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8" w:rsidRPr="00DE0D75" w:rsidRDefault="00B717CE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E50158" w:rsidRPr="00DE0D75" w:rsidRDefault="00E50158" w:rsidP="00A74C7D">
      <w:pPr>
        <w:suppressAutoHyphens/>
        <w:jc w:val="center"/>
        <w:rPr>
          <w:b/>
          <w:bCs/>
          <w:lang w:eastAsia="ar-SA"/>
        </w:rPr>
      </w:pPr>
      <w:r w:rsidRPr="00DE0D75">
        <w:rPr>
          <w:b/>
          <w:bCs/>
          <w:lang w:eastAsia="ar-SA"/>
        </w:rPr>
        <w:t>Автономная некоммерческая образовательная организация</w:t>
      </w:r>
    </w:p>
    <w:p w:rsidR="00E50158" w:rsidRPr="00DE0D75" w:rsidRDefault="00E50158" w:rsidP="00A74C7D">
      <w:pPr>
        <w:suppressAutoHyphens/>
        <w:jc w:val="center"/>
        <w:rPr>
          <w:b/>
          <w:bCs/>
          <w:lang w:eastAsia="ar-SA"/>
        </w:rPr>
      </w:pPr>
      <w:r w:rsidRPr="00DE0D75">
        <w:rPr>
          <w:b/>
          <w:bCs/>
          <w:lang w:eastAsia="ar-SA"/>
        </w:rPr>
        <w:t>высшего образования</w:t>
      </w:r>
    </w:p>
    <w:p w:rsidR="00E50158" w:rsidRPr="00DE0D75" w:rsidRDefault="00E50158" w:rsidP="00A74C7D">
      <w:pPr>
        <w:suppressAutoHyphens/>
        <w:jc w:val="center"/>
        <w:rPr>
          <w:b/>
          <w:bCs/>
          <w:lang w:eastAsia="ar-SA"/>
        </w:rPr>
      </w:pPr>
      <w:r w:rsidRPr="00DE0D75">
        <w:rPr>
          <w:b/>
          <w:bCs/>
          <w:lang w:eastAsia="ar-SA"/>
        </w:rPr>
        <w:t>«Воронежский экономико-правовой институт»</w:t>
      </w:r>
    </w:p>
    <w:p w:rsidR="00E50158" w:rsidRPr="00DE0D75" w:rsidRDefault="00E50158" w:rsidP="00A74C7D">
      <w:pPr>
        <w:suppressAutoHyphens/>
        <w:jc w:val="center"/>
        <w:rPr>
          <w:b/>
          <w:bCs/>
          <w:lang w:eastAsia="ar-SA"/>
        </w:rPr>
      </w:pPr>
      <w:r w:rsidRPr="00DE0D75">
        <w:rPr>
          <w:b/>
          <w:bCs/>
          <w:lang w:eastAsia="ar-SA"/>
        </w:rPr>
        <w:t>(АНОО ВО «ВЭПИ»)</w:t>
      </w:r>
    </w:p>
    <w:p w:rsidR="00E50158" w:rsidRPr="00DE0D75" w:rsidRDefault="00E50158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E50158" w:rsidRPr="00DE0D75" w:rsidRDefault="00B717CE" w:rsidP="008D4711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2.75pt;height:136.5pt;visibility:visible">
            <v:imagedata r:id="rId9" o:title=""/>
          </v:shape>
        </w:pict>
      </w:r>
    </w:p>
    <w:p w:rsidR="00E50158" w:rsidRPr="00DE0D75" w:rsidRDefault="00E50158" w:rsidP="008D4711">
      <w:pPr>
        <w:pStyle w:val="11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iCs w:val="0"/>
          <w:sz w:val="28"/>
          <w:szCs w:val="28"/>
        </w:rPr>
      </w:pPr>
    </w:p>
    <w:p w:rsidR="00E50158" w:rsidRPr="00DE0D75" w:rsidRDefault="00E50158" w:rsidP="00613299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iCs w:val="0"/>
          <w:sz w:val="28"/>
          <w:szCs w:val="28"/>
        </w:rPr>
      </w:pPr>
      <w:r w:rsidRPr="00DE0D75">
        <w:rPr>
          <w:i w:val="0"/>
          <w:iCs w:val="0"/>
          <w:sz w:val="28"/>
          <w:szCs w:val="28"/>
        </w:rPr>
        <w:t xml:space="preserve">  КАФЕДРА ТЕОРИИ И ИСТОРИИ ГОСУДАРСТВА И ПРАВА</w:t>
      </w:r>
    </w:p>
    <w:p w:rsidR="00E50158" w:rsidRPr="00DE0D75" w:rsidRDefault="00E50158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iCs w:val="0"/>
          <w:sz w:val="28"/>
          <w:szCs w:val="28"/>
        </w:rPr>
      </w:pPr>
    </w:p>
    <w:p w:rsidR="00E50158" w:rsidRPr="00DE0D75" w:rsidRDefault="00E50158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DE0D75">
        <w:rPr>
          <w:sz w:val="28"/>
          <w:szCs w:val="28"/>
        </w:rPr>
        <w:t>РАБОЧАЯ ПРОГРАММА ДИСЦИПЛИНЫ (МОДУЛЯ)</w:t>
      </w:r>
    </w:p>
    <w:p w:rsidR="00E50158" w:rsidRPr="00DE0D75" w:rsidRDefault="00E50158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E50158" w:rsidRPr="00DE0D75" w:rsidRDefault="00E50158" w:rsidP="0047223D">
      <w:pPr>
        <w:tabs>
          <w:tab w:val="center" w:pos="4678"/>
          <w:tab w:val="left" w:pos="9354"/>
        </w:tabs>
        <w:jc w:val="center"/>
        <w:rPr>
          <w:sz w:val="28"/>
          <w:szCs w:val="28"/>
          <w:u w:val="single"/>
        </w:rPr>
      </w:pPr>
      <w:r w:rsidRPr="00DE0D75">
        <w:rPr>
          <w:sz w:val="28"/>
          <w:szCs w:val="28"/>
          <w:u w:val="single"/>
        </w:rPr>
        <w:t>Юридическая логика в правоприменительной деятельности</w:t>
      </w:r>
    </w:p>
    <w:p w:rsidR="00E50158" w:rsidRPr="00DE0D75" w:rsidRDefault="00E50158" w:rsidP="00A74C7D">
      <w:pPr>
        <w:jc w:val="center"/>
        <w:rPr>
          <w:sz w:val="20"/>
          <w:szCs w:val="20"/>
        </w:rPr>
      </w:pPr>
      <w:r w:rsidRPr="00DE0D75">
        <w:rPr>
          <w:sz w:val="20"/>
          <w:szCs w:val="20"/>
        </w:rPr>
        <w:t>(наименование дисциплины (модуля))</w:t>
      </w:r>
    </w:p>
    <w:p w:rsidR="00E50158" w:rsidRPr="00DE0D75" w:rsidRDefault="00E50158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E50158" w:rsidRPr="00DE0D75" w:rsidRDefault="00E50158" w:rsidP="00A74C7D">
      <w:pPr>
        <w:tabs>
          <w:tab w:val="center" w:pos="6379"/>
          <w:tab w:val="left" w:pos="9354"/>
        </w:tabs>
        <w:jc w:val="both"/>
        <w:rPr>
          <w:sz w:val="28"/>
          <w:szCs w:val="28"/>
          <w:u w:val="single"/>
        </w:rPr>
      </w:pPr>
      <w:r w:rsidRPr="00DE0D75">
        <w:rPr>
          <w:sz w:val="28"/>
          <w:szCs w:val="28"/>
        </w:rPr>
        <w:t>Направление подготовки</w:t>
      </w:r>
      <w:r w:rsidRPr="00DE0D75">
        <w:rPr>
          <w:sz w:val="28"/>
          <w:szCs w:val="28"/>
          <w:u w:val="single"/>
        </w:rPr>
        <w:tab/>
        <w:t>40.04.01 Юриспруденция</w:t>
      </w:r>
      <w:r w:rsidRPr="00DE0D75">
        <w:rPr>
          <w:sz w:val="28"/>
          <w:szCs w:val="28"/>
          <w:u w:val="single"/>
        </w:rPr>
        <w:tab/>
      </w:r>
    </w:p>
    <w:p w:rsidR="00E50158" w:rsidRPr="00DE0D75" w:rsidRDefault="00E50158" w:rsidP="00A74C7D">
      <w:pPr>
        <w:tabs>
          <w:tab w:val="center" w:pos="6379"/>
        </w:tabs>
        <w:rPr>
          <w:sz w:val="28"/>
          <w:szCs w:val="28"/>
        </w:rPr>
      </w:pPr>
      <w:r w:rsidRPr="00DE0D75">
        <w:rPr>
          <w:sz w:val="28"/>
          <w:szCs w:val="28"/>
        </w:rPr>
        <w:tab/>
      </w:r>
      <w:r w:rsidRPr="00DE0D75">
        <w:rPr>
          <w:sz w:val="20"/>
          <w:szCs w:val="20"/>
        </w:rPr>
        <w:t>(код и наименование направления подготовки)</w:t>
      </w:r>
    </w:p>
    <w:p w:rsidR="00E50158" w:rsidRPr="00DE0D75" w:rsidRDefault="00E50158" w:rsidP="00A74C7D">
      <w:pPr>
        <w:jc w:val="both"/>
        <w:rPr>
          <w:sz w:val="28"/>
          <w:szCs w:val="28"/>
        </w:rPr>
      </w:pPr>
    </w:p>
    <w:p w:rsidR="00E50158" w:rsidRPr="00DE0D75" w:rsidRDefault="00E50158" w:rsidP="00A74C7D">
      <w:pPr>
        <w:tabs>
          <w:tab w:val="center" w:pos="6379"/>
          <w:tab w:val="left" w:pos="9354"/>
        </w:tabs>
        <w:jc w:val="both"/>
        <w:rPr>
          <w:sz w:val="28"/>
          <w:szCs w:val="28"/>
          <w:u w:val="single"/>
        </w:rPr>
      </w:pPr>
      <w:r w:rsidRPr="00DE0D75">
        <w:rPr>
          <w:sz w:val="28"/>
          <w:szCs w:val="28"/>
        </w:rPr>
        <w:t xml:space="preserve">Направленность (профиль) </w:t>
      </w:r>
      <w:r w:rsidRPr="00DE0D75">
        <w:rPr>
          <w:sz w:val="28"/>
          <w:szCs w:val="28"/>
          <w:u w:val="single"/>
        </w:rPr>
        <w:tab/>
        <w:t>Правоохранительная</w:t>
      </w:r>
      <w:r w:rsidRPr="00DE0D75">
        <w:rPr>
          <w:sz w:val="28"/>
          <w:szCs w:val="28"/>
          <w:u w:val="single"/>
        </w:rPr>
        <w:tab/>
      </w:r>
    </w:p>
    <w:p w:rsidR="00E50158" w:rsidRPr="00DE0D75" w:rsidRDefault="00E50158" w:rsidP="00A74C7D">
      <w:pPr>
        <w:tabs>
          <w:tab w:val="center" w:pos="6379"/>
        </w:tabs>
        <w:rPr>
          <w:sz w:val="28"/>
          <w:szCs w:val="28"/>
        </w:rPr>
      </w:pPr>
      <w:r w:rsidRPr="00DE0D75">
        <w:rPr>
          <w:sz w:val="28"/>
          <w:szCs w:val="28"/>
        </w:rPr>
        <w:tab/>
      </w:r>
      <w:r w:rsidRPr="00DE0D75">
        <w:rPr>
          <w:sz w:val="20"/>
          <w:szCs w:val="20"/>
        </w:rPr>
        <w:t>(наименование направленности (профиля))</w:t>
      </w:r>
    </w:p>
    <w:p w:rsidR="00E50158" w:rsidRPr="00DE0D75" w:rsidRDefault="00E50158" w:rsidP="00A74C7D">
      <w:pPr>
        <w:jc w:val="both"/>
        <w:rPr>
          <w:sz w:val="28"/>
          <w:szCs w:val="28"/>
        </w:rPr>
      </w:pPr>
    </w:p>
    <w:p w:rsidR="00E50158" w:rsidRPr="00DE0D75" w:rsidRDefault="00E50158" w:rsidP="00A74C7D">
      <w:pPr>
        <w:tabs>
          <w:tab w:val="center" w:pos="6379"/>
          <w:tab w:val="left" w:pos="9354"/>
        </w:tabs>
        <w:jc w:val="both"/>
        <w:rPr>
          <w:sz w:val="28"/>
          <w:szCs w:val="28"/>
          <w:u w:val="single"/>
        </w:rPr>
      </w:pPr>
      <w:r w:rsidRPr="00DE0D75">
        <w:rPr>
          <w:sz w:val="28"/>
          <w:szCs w:val="28"/>
        </w:rPr>
        <w:t xml:space="preserve">Квалификация выпускника </w:t>
      </w:r>
      <w:r w:rsidRPr="00DE0D75">
        <w:rPr>
          <w:sz w:val="28"/>
          <w:szCs w:val="28"/>
          <w:u w:val="single"/>
        </w:rPr>
        <w:tab/>
        <w:t>Магистр</w:t>
      </w:r>
      <w:r w:rsidRPr="00DE0D75">
        <w:rPr>
          <w:sz w:val="28"/>
          <w:szCs w:val="28"/>
          <w:u w:val="single"/>
        </w:rPr>
        <w:tab/>
      </w:r>
    </w:p>
    <w:p w:rsidR="00E50158" w:rsidRPr="00DE0D75" w:rsidRDefault="00E50158" w:rsidP="00A74C7D">
      <w:pPr>
        <w:tabs>
          <w:tab w:val="center" w:pos="6379"/>
        </w:tabs>
        <w:rPr>
          <w:sz w:val="28"/>
          <w:szCs w:val="28"/>
        </w:rPr>
      </w:pPr>
      <w:r w:rsidRPr="00DE0D75">
        <w:rPr>
          <w:sz w:val="28"/>
          <w:szCs w:val="28"/>
        </w:rPr>
        <w:tab/>
      </w:r>
      <w:r w:rsidRPr="00DE0D75">
        <w:rPr>
          <w:sz w:val="20"/>
          <w:szCs w:val="20"/>
        </w:rPr>
        <w:t>(наименование квалификации)</w:t>
      </w:r>
    </w:p>
    <w:p w:rsidR="00E50158" w:rsidRPr="00DE0D75" w:rsidRDefault="00E50158" w:rsidP="00A74C7D">
      <w:pPr>
        <w:jc w:val="both"/>
        <w:rPr>
          <w:sz w:val="28"/>
          <w:szCs w:val="28"/>
        </w:rPr>
      </w:pPr>
    </w:p>
    <w:p w:rsidR="00E50158" w:rsidRPr="00DE0D75" w:rsidRDefault="00E50158" w:rsidP="00A74C7D">
      <w:pPr>
        <w:tabs>
          <w:tab w:val="center" w:pos="5812"/>
          <w:tab w:val="left" w:pos="9354"/>
        </w:tabs>
        <w:jc w:val="both"/>
        <w:rPr>
          <w:sz w:val="28"/>
          <w:szCs w:val="28"/>
          <w:u w:val="single"/>
        </w:rPr>
      </w:pPr>
      <w:r w:rsidRPr="00DE0D75">
        <w:rPr>
          <w:sz w:val="28"/>
          <w:szCs w:val="28"/>
        </w:rPr>
        <w:t xml:space="preserve">Форма обучения </w:t>
      </w:r>
      <w:r w:rsidRPr="00DE0D75">
        <w:rPr>
          <w:sz w:val="28"/>
          <w:szCs w:val="28"/>
          <w:u w:val="single"/>
        </w:rPr>
        <w:tab/>
        <w:t>Очная, заочная</w:t>
      </w:r>
      <w:r w:rsidRPr="00DE0D75">
        <w:rPr>
          <w:sz w:val="28"/>
          <w:szCs w:val="28"/>
          <w:u w:val="single"/>
        </w:rPr>
        <w:tab/>
      </w:r>
    </w:p>
    <w:p w:rsidR="00E50158" w:rsidRPr="00DE0D75" w:rsidRDefault="00E50158" w:rsidP="00A74C7D">
      <w:pPr>
        <w:tabs>
          <w:tab w:val="center" w:pos="5812"/>
        </w:tabs>
        <w:rPr>
          <w:sz w:val="28"/>
          <w:szCs w:val="28"/>
        </w:rPr>
      </w:pPr>
      <w:r w:rsidRPr="00DE0D75">
        <w:rPr>
          <w:sz w:val="28"/>
          <w:szCs w:val="28"/>
        </w:rPr>
        <w:tab/>
      </w:r>
      <w:r w:rsidRPr="00DE0D75">
        <w:rPr>
          <w:sz w:val="20"/>
          <w:szCs w:val="20"/>
        </w:rPr>
        <w:t>(очная, очно-заочная, заочная)</w:t>
      </w: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jc w:val="center"/>
        <w:rPr>
          <w:sz w:val="28"/>
          <w:szCs w:val="28"/>
        </w:rPr>
      </w:pPr>
    </w:p>
    <w:p w:rsidR="00E50158" w:rsidRPr="00DE0D75" w:rsidRDefault="00E50158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DE0D75">
        <w:rPr>
          <w:sz w:val="28"/>
          <w:szCs w:val="28"/>
        </w:rPr>
        <w:t>Воронеж</w:t>
      </w:r>
    </w:p>
    <w:p w:rsidR="00E50158" w:rsidRPr="00DE0D75" w:rsidRDefault="00E50158" w:rsidP="008D4711">
      <w:pPr>
        <w:widowControl w:val="0"/>
        <w:spacing w:line="200" w:lineRule="atLeast"/>
        <w:jc w:val="center"/>
        <w:rPr>
          <w:i/>
          <w:iCs/>
        </w:rPr>
      </w:pPr>
      <w:r w:rsidRPr="00DE0D75">
        <w:rPr>
          <w:sz w:val="28"/>
          <w:szCs w:val="28"/>
        </w:rPr>
        <w:t>2019</w:t>
      </w:r>
      <w:r w:rsidRPr="00DE0D75">
        <w:rPr>
          <w:sz w:val="28"/>
          <w:szCs w:val="28"/>
        </w:rPr>
        <w:br w:type="page"/>
      </w:r>
    </w:p>
    <w:p w:rsidR="00E50158" w:rsidRPr="00DE0D75" w:rsidRDefault="00E50158" w:rsidP="00587CEC">
      <w:pPr>
        <w:widowControl w:val="0"/>
        <w:tabs>
          <w:tab w:val="left" w:pos="3630"/>
        </w:tabs>
        <w:ind w:firstLine="709"/>
        <w:jc w:val="both"/>
        <w:rPr>
          <w:b/>
          <w:bCs/>
          <w:sz w:val="28"/>
          <w:szCs w:val="28"/>
        </w:rPr>
      </w:pPr>
      <w:r w:rsidRPr="00DE0D75">
        <w:rPr>
          <w:sz w:val="28"/>
          <w:szCs w:val="28"/>
        </w:rPr>
        <w:t>Рабочая программа дисциплины (модуля) «Юридическая логика в правоприменительной деятельности»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«магистр»).</w:t>
      </w:r>
    </w:p>
    <w:p w:rsidR="00E50158" w:rsidRPr="00DE0D75" w:rsidRDefault="00E50158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DE0D75">
        <w:rPr>
          <w:sz w:val="28"/>
          <w:szCs w:val="28"/>
        </w:rPr>
        <w:t>Рабочая программа обсуждена и одобрена на заседании кафедры теории и истории государства и права</w:t>
      </w:r>
      <w:r w:rsidRPr="00DE0D75">
        <w:rPr>
          <w:i/>
          <w:iCs/>
          <w:sz w:val="28"/>
          <w:szCs w:val="28"/>
        </w:rPr>
        <w:t>.</w:t>
      </w:r>
    </w:p>
    <w:p w:rsidR="00E50158" w:rsidRPr="00DE0D75" w:rsidRDefault="00E50158" w:rsidP="00587CEC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:rsidR="00E50158" w:rsidRPr="00DE0D75" w:rsidRDefault="00E50158" w:rsidP="00E916F5">
      <w:pPr>
        <w:tabs>
          <w:tab w:val="left" w:pos="9354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>Протокол от «</w:t>
      </w:r>
      <w:r w:rsidRPr="00DE0D75">
        <w:rPr>
          <w:sz w:val="28"/>
          <w:szCs w:val="28"/>
          <w:u w:val="single"/>
        </w:rPr>
        <w:t>13</w:t>
      </w:r>
      <w:r w:rsidRPr="00DE0D75">
        <w:rPr>
          <w:sz w:val="28"/>
          <w:szCs w:val="28"/>
        </w:rPr>
        <w:t>»</w:t>
      </w:r>
      <w:r w:rsidRPr="00DE0D75">
        <w:rPr>
          <w:sz w:val="28"/>
          <w:szCs w:val="28"/>
          <w:u w:val="single"/>
        </w:rPr>
        <w:t xml:space="preserve">   ноября   </w:t>
      </w:r>
      <w:r w:rsidRPr="00DE0D75">
        <w:rPr>
          <w:sz w:val="28"/>
          <w:szCs w:val="28"/>
        </w:rPr>
        <w:t>20</w:t>
      </w:r>
      <w:r w:rsidRPr="00DE0D75">
        <w:rPr>
          <w:sz w:val="28"/>
          <w:szCs w:val="28"/>
          <w:u w:val="single"/>
        </w:rPr>
        <w:t>19</w:t>
      </w:r>
      <w:r w:rsidRPr="00DE0D75">
        <w:rPr>
          <w:sz w:val="28"/>
          <w:szCs w:val="28"/>
        </w:rPr>
        <w:t xml:space="preserve">г. № </w:t>
      </w:r>
      <w:r w:rsidRPr="00DE0D75">
        <w:rPr>
          <w:sz w:val="28"/>
          <w:szCs w:val="28"/>
          <w:u w:val="single"/>
        </w:rPr>
        <w:t>2</w:t>
      </w:r>
    </w:p>
    <w:p w:rsidR="00E50158" w:rsidRPr="00DE0D75" w:rsidRDefault="00E50158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E50158" w:rsidRPr="00DE0D75" w:rsidRDefault="00E50158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E0D75">
        <w:rPr>
          <w:b/>
          <w:bCs/>
          <w:sz w:val="28"/>
          <w:szCs w:val="28"/>
        </w:rPr>
        <w:t>Составитель:</w:t>
      </w:r>
      <w:r w:rsidRPr="00DE0D75">
        <w:rPr>
          <w:sz w:val="28"/>
          <w:szCs w:val="28"/>
        </w:rPr>
        <w:t xml:space="preserve"> кандидат философских наук,</w:t>
      </w:r>
    </w:p>
    <w:p w:rsidR="00E50158" w:rsidRPr="00DE0D75" w:rsidRDefault="00B717CE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56.9pt;margin-top:10.6pt;width:102pt;height:63.75pt;z-index:-4;visibility:visible" wrapcoords="-159 0 -159 21346 21600 21346 21600 0 -159 0">
            <v:imagedata r:id="rId10" o:title="" croptop="1977f"/>
            <w10:wrap type="tight"/>
          </v:shape>
        </w:pict>
      </w:r>
      <w:r w:rsidR="00E50158" w:rsidRPr="00DE0D75">
        <w:rPr>
          <w:sz w:val="28"/>
          <w:szCs w:val="28"/>
        </w:rPr>
        <w:t xml:space="preserve">доцент кафедры Теории и истории </w:t>
      </w:r>
    </w:p>
    <w:p w:rsidR="00E50158" w:rsidRPr="00DE0D75" w:rsidRDefault="00E50158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государства и права АНОО ВО </w:t>
      </w:r>
    </w:p>
    <w:p w:rsidR="00E50158" w:rsidRPr="00DE0D75" w:rsidRDefault="00E50158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«Воронежский экономико-правовой </w:t>
      </w:r>
    </w:p>
    <w:p w:rsidR="00E50158" w:rsidRPr="00DE0D75" w:rsidRDefault="00E50158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институт»                                                                                    Д.В. Третьяков </w:t>
      </w:r>
    </w:p>
    <w:p w:rsidR="00E50158" w:rsidRPr="00DE0D75" w:rsidRDefault="00E50158" w:rsidP="003971FF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397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b/>
          <w:bCs/>
          <w:sz w:val="28"/>
          <w:szCs w:val="28"/>
        </w:rPr>
        <w:t>Рецензенты:</w:t>
      </w:r>
    </w:p>
    <w:p w:rsidR="00E50158" w:rsidRPr="00DE0D75" w:rsidRDefault="00E50158" w:rsidP="00397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кандидат политических наук, </w:t>
      </w:r>
    </w:p>
    <w:p w:rsidR="00E50158" w:rsidRPr="00DE0D75" w:rsidRDefault="00E50158" w:rsidP="00397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доцент</w:t>
      </w:r>
      <w:r w:rsidR="00DE0D75" w:rsidRPr="00DE0D75">
        <w:rPr>
          <w:sz w:val="28"/>
          <w:szCs w:val="28"/>
        </w:rPr>
        <w:t xml:space="preserve"> </w:t>
      </w:r>
      <w:r w:rsidRPr="00DE0D75">
        <w:rPr>
          <w:sz w:val="28"/>
          <w:szCs w:val="28"/>
        </w:rPr>
        <w:t xml:space="preserve">кафедры Теории и истории </w:t>
      </w:r>
    </w:p>
    <w:p w:rsidR="00E50158" w:rsidRPr="00DE0D75" w:rsidRDefault="00B717CE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alt="Б1" style="position:absolute;left:0;text-align:left;margin-left:268.45pt;margin-top:5.1pt;width:71.5pt;height:54pt;z-index:2;visibility:visible">
            <v:imagedata r:id="rId11" o:title="" croptop="22573f" cropbottom="38783f" cropleft="30516f" cropright="27241f"/>
          </v:shape>
        </w:pict>
      </w:r>
      <w:r w:rsidR="00E50158" w:rsidRPr="00DE0D75">
        <w:rPr>
          <w:sz w:val="28"/>
          <w:szCs w:val="28"/>
        </w:rPr>
        <w:t>государства и права</w:t>
      </w:r>
      <w:r w:rsidR="00DE0D75" w:rsidRPr="00DE0D75">
        <w:rPr>
          <w:sz w:val="28"/>
          <w:szCs w:val="28"/>
        </w:rPr>
        <w:t xml:space="preserve"> </w:t>
      </w:r>
      <w:r w:rsidR="00E50158" w:rsidRPr="00DE0D75">
        <w:rPr>
          <w:sz w:val="28"/>
          <w:szCs w:val="28"/>
        </w:rPr>
        <w:t xml:space="preserve">АНОО ВО </w:t>
      </w:r>
    </w:p>
    <w:p w:rsidR="00E50158" w:rsidRPr="00DE0D75" w:rsidRDefault="00E50158" w:rsidP="003971F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«Воронежский экономико-правовой </w:t>
      </w:r>
    </w:p>
    <w:p w:rsidR="00E50158" w:rsidRPr="00DE0D75" w:rsidRDefault="00E50158" w:rsidP="003971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E0D75">
        <w:rPr>
          <w:sz w:val="28"/>
          <w:szCs w:val="28"/>
        </w:rPr>
        <w:t>институт»                                                                                     Г.В. Черникова</w:t>
      </w:r>
    </w:p>
    <w:p w:rsidR="00E50158" w:rsidRPr="00DE0D75" w:rsidRDefault="00E50158" w:rsidP="003971FF">
      <w:pPr>
        <w:widowControl w:val="0"/>
        <w:jc w:val="both"/>
        <w:rPr>
          <w:sz w:val="28"/>
          <w:szCs w:val="28"/>
        </w:rPr>
      </w:pPr>
    </w:p>
    <w:p w:rsidR="00E50158" w:rsidRPr="00DE0D75" w:rsidRDefault="00B717CE" w:rsidP="00397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249.4pt;margin-top:1.5pt;width:160.35pt;height:84.75pt;z-index:-1;mso-position-horizontal-relative:text;mso-position-vertical-relative:text;mso-width-relative:page;mso-height-relative:page">
            <v:imagedata r:id="rId12" o:title="Воронов"/>
          </v:shape>
        </w:pict>
      </w:r>
      <w:r w:rsidR="00942EF2" w:rsidRPr="00DE0D75">
        <w:rPr>
          <w:sz w:val="28"/>
          <w:szCs w:val="28"/>
        </w:rPr>
        <w:t>доктор</w:t>
      </w:r>
      <w:r w:rsidR="00E50158" w:rsidRPr="00DE0D75">
        <w:rPr>
          <w:sz w:val="28"/>
          <w:szCs w:val="28"/>
        </w:rPr>
        <w:t xml:space="preserve"> юридических наук, </w:t>
      </w:r>
      <w:r w:rsidR="00942EF2" w:rsidRPr="00DE0D75">
        <w:rPr>
          <w:sz w:val="28"/>
          <w:szCs w:val="28"/>
        </w:rPr>
        <w:t>профессор,</w:t>
      </w:r>
    </w:p>
    <w:p w:rsidR="00942EF2" w:rsidRPr="00DE0D75" w:rsidRDefault="00942EF2" w:rsidP="003971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профессор </w:t>
      </w:r>
      <w:r w:rsidR="00E50158" w:rsidRPr="00DE0D75">
        <w:rPr>
          <w:sz w:val="28"/>
          <w:szCs w:val="28"/>
        </w:rPr>
        <w:t xml:space="preserve">кафедры </w:t>
      </w:r>
    </w:p>
    <w:p w:rsidR="00942EF2" w:rsidRPr="00DE0D75" w:rsidRDefault="00942EF2" w:rsidP="00942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Гражданского</w:t>
      </w:r>
      <w:r w:rsidR="00E50158" w:rsidRPr="00DE0D75">
        <w:rPr>
          <w:sz w:val="28"/>
          <w:szCs w:val="28"/>
        </w:rPr>
        <w:t xml:space="preserve"> и </w:t>
      </w:r>
      <w:r w:rsidRPr="00DE0D75">
        <w:rPr>
          <w:sz w:val="28"/>
          <w:szCs w:val="28"/>
        </w:rPr>
        <w:t xml:space="preserve">трудового </w:t>
      </w:r>
      <w:r w:rsidR="00E50158" w:rsidRPr="00DE0D75">
        <w:rPr>
          <w:sz w:val="28"/>
          <w:szCs w:val="28"/>
        </w:rPr>
        <w:t>права</w:t>
      </w:r>
      <w:r w:rsidRPr="00DE0D75">
        <w:rPr>
          <w:sz w:val="28"/>
          <w:szCs w:val="28"/>
        </w:rPr>
        <w:t xml:space="preserve"> </w:t>
      </w:r>
    </w:p>
    <w:p w:rsidR="00942EF2" w:rsidRPr="00DE0D75" w:rsidRDefault="00E50158" w:rsidP="00942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ФКОУ ВО </w:t>
      </w:r>
    </w:p>
    <w:p w:rsidR="00E50158" w:rsidRPr="00DE0D75" w:rsidRDefault="00E50158" w:rsidP="00942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Воронежский институт ФСИН России                                       </w:t>
      </w:r>
      <w:r w:rsidR="00942EF2" w:rsidRPr="00DE0D75">
        <w:rPr>
          <w:sz w:val="28"/>
          <w:szCs w:val="28"/>
        </w:rPr>
        <w:t>А.А. Воронов</w:t>
      </w: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</w:p>
    <w:p w:rsidR="00E50158" w:rsidRPr="00DE0D75" w:rsidRDefault="00E50158" w:rsidP="00587CEC">
      <w:pPr>
        <w:widowControl w:val="0"/>
        <w:rPr>
          <w:sz w:val="28"/>
          <w:szCs w:val="28"/>
        </w:rPr>
      </w:pPr>
    </w:p>
    <w:p w:rsidR="00E50158" w:rsidRPr="00DE0D75" w:rsidRDefault="00E50158" w:rsidP="00587CEC">
      <w:pPr>
        <w:widowControl w:val="0"/>
        <w:rPr>
          <w:sz w:val="28"/>
          <w:szCs w:val="28"/>
        </w:rPr>
      </w:pPr>
    </w:p>
    <w:p w:rsidR="00E50158" w:rsidRPr="00DE0D75" w:rsidRDefault="00E50158" w:rsidP="00587CEC">
      <w:pPr>
        <w:widowControl w:val="0"/>
        <w:rPr>
          <w:sz w:val="28"/>
          <w:szCs w:val="28"/>
        </w:rPr>
      </w:pPr>
    </w:p>
    <w:p w:rsidR="00E50158" w:rsidRPr="00DE0D75" w:rsidRDefault="00E50158" w:rsidP="00942EF2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t>СОДЕРЖАНИЕ</w:t>
      </w:r>
    </w:p>
    <w:p w:rsidR="00E50158" w:rsidRPr="00DE0D75" w:rsidRDefault="00E50158" w:rsidP="00587CEC">
      <w:pPr>
        <w:widowControl w:val="0"/>
        <w:rPr>
          <w:sz w:val="28"/>
          <w:szCs w:val="28"/>
        </w:rPr>
      </w:pPr>
    </w:p>
    <w:p w:rsidR="00E50158" w:rsidRPr="00DE0D75" w:rsidRDefault="00E50158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Раздел 1. Планируемые результаты освоения образовательной программы, соотнесенные с планируемыми результатами освоения </w:t>
      </w:r>
      <w:r w:rsidRPr="00DE0D75">
        <w:rPr>
          <w:sz w:val="28"/>
          <w:szCs w:val="28"/>
        </w:rPr>
        <w:br/>
        <w:t>дисциплины (модуля)</w:t>
      </w:r>
      <w:r w:rsidRPr="00DE0D75">
        <w:rPr>
          <w:sz w:val="28"/>
          <w:szCs w:val="28"/>
        </w:rPr>
        <w:tab/>
        <w:t>4</w:t>
      </w:r>
    </w:p>
    <w:p w:rsidR="00E50158" w:rsidRPr="00DE0D75" w:rsidRDefault="00E50158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DE0D75">
        <w:rPr>
          <w:sz w:val="28"/>
          <w:szCs w:val="28"/>
        </w:rPr>
        <w:t>Раздел 2. Объем и содержание дисциплины (модуля)</w:t>
      </w:r>
      <w:r w:rsidRPr="00DE0D75">
        <w:rPr>
          <w:sz w:val="28"/>
          <w:szCs w:val="28"/>
        </w:rPr>
        <w:tab/>
        <w:t>5</w:t>
      </w:r>
    </w:p>
    <w:p w:rsidR="00E50158" w:rsidRPr="00DE0D75" w:rsidRDefault="00E50158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DE0D75">
        <w:rPr>
          <w:sz w:val="28"/>
          <w:szCs w:val="28"/>
          <w:shd w:val="clear" w:color="auto" w:fill="FFFFFF"/>
        </w:rPr>
        <w:t>Раздел 3. Перечень</w:t>
      </w:r>
      <w:r w:rsidRPr="00DE0D75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Pr="00DE0D75">
        <w:rPr>
          <w:sz w:val="28"/>
          <w:szCs w:val="28"/>
        </w:rPr>
        <w:tab/>
        <w:t>29</w:t>
      </w:r>
    </w:p>
    <w:p w:rsidR="00E50158" w:rsidRPr="00DE0D75" w:rsidRDefault="00E50158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DE0D75">
        <w:rPr>
          <w:spacing w:val="-6"/>
          <w:sz w:val="28"/>
          <w:szCs w:val="28"/>
        </w:rPr>
        <w:t xml:space="preserve">Раздел 4. </w:t>
      </w:r>
      <w:r w:rsidRPr="00DE0D75">
        <w:rPr>
          <w:sz w:val="28"/>
          <w:szCs w:val="28"/>
        </w:rPr>
        <w:t>Материально-техническое и учебно-методическое обеспечение</w:t>
      </w:r>
      <w:r w:rsidRPr="00DE0D75">
        <w:rPr>
          <w:sz w:val="28"/>
          <w:szCs w:val="28"/>
        </w:rPr>
        <w:tab/>
        <w:t>3</w:t>
      </w:r>
      <w:r w:rsidR="004F6A92">
        <w:rPr>
          <w:sz w:val="28"/>
          <w:szCs w:val="28"/>
        </w:rPr>
        <w:t>0</w:t>
      </w:r>
    </w:p>
    <w:p w:rsidR="00E50158" w:rsidRPr="00DE0D75" w:rsidRDefault="00E50158" w:rsidP="00587CEC">
      <w:pPr>
        <w:widowControl w:val="0"/>
        <w:jc w:val="both"/>
        <w:rPr>
          <w:sz w:val="28"/>
          <w:szCs w:val="28"/>
        </w:rPr>
      </w:pPr>
      <w:bookmarkStart w:id="0" w:name="_Toc385433576"/>
      <w:bookmarkStart w:id="1" w:name="_Toc385491862"/>
    </w:p>
    <w:bookmarkEnd w:id="0"/>
    <w:bookmarkEnd w:id="1"/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</w:p>
    <w:p w:rsidR="00E50158" w:rsidRPr="00DE0D75" w:rsidRDefault="00E50158" w:rsidP="009F40BC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lastRenderedPageBreak/>
        <w:t xml:space="preserve">Раздел 1. </w:t>
      </w:r>
      <w:bookmarkStart w:id="2" w:name="_Toc385433578"/>
      <w:bookmarkStart w:id="3" w:name="_Toc385491864"/>
      <w:r w:rsidRPr="00DE0D75">
        <w:rPr>
          <w:b/>
          <w:bCs/>
          <w:sz w:val="28"/>
          <w:szCs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E50158" w:rsidRPr="00DE0D75" w:rsidRDefault="00E50158" w:rsidP="009F40BC">
      <w:pPr>
        <w:widowControl w:val="0"/>
        <w:ind w:firstLine="708"/>
        <w:jc w:val="both"/>
        <w:rPr>
          <w:sz w:val="28"/>
          <w:szCs w:val="28"/>
        </w:rPr>
      </w:pPr>
    </w:p>
    <w:p w:rsidR="00E50158" w:rsidRPr="00DE0D75" w:rsidRDefault="00E50158" w:rsidP="009F40BC">
      <w:pPr>
        <w:widowControl w:val="0"/>
        <w:ind w:firstLine="708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В результате освоения дисциплины (модуля) формируются следующие компетенции: ОК-3, ПК-2,которые соотносятся со следующими результатами освоения дисциплины (модуля):</w:t>
      </w:r>
    </w:p>
    <w:p w:rsidR="00E50158" w:rsidRPr="00DE0D75" w:rsidRDefault="00E50158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0"/>
        <w:gridCol w:w="4310"/>
      </w:tblGrid>
      <w:tr w:rsidR="00DE0D75" w:rsidRPr="00DE0D75">
        <w:tc>
          <w:tcPr>
            <w:tcW w:w="1661" w:type="dxa"/>
            <w:vAlign w:val="center"/>
          </w:tcPr>
          <w:p w:rsidR="00E50158" w:rsidRPr="00DE0D75" w:rsidRDefault="00E50158" w:rsidP="009C2694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Код компетенции</w:t>
            </w:r>
          </w:p>
        </w:tc>
        <w:tc>
          <w:tcPr>
            <w:tcW w:w="3600" w:type="dxa"/>
            <w:vAlign w:val="center"/>
          </w:tcPr>
          <w:p w:rsidR="00E50158" w:rsidRPr="00DE0D75" w:rsidRDefault="00E50158" w:rsidP="009C2694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Содержание компетенции</w:t>
            </w:r>
          </w:p>
        </w:tc>
        <w:tc>
          <w:tcPr>
            <w:tcW w:w="4310" w:type="dxa"/>
            <w:vAlign w:val="center"/>
          </w:tcPr>
          <w:p w:rsidR="00E50158" w:rsidRPr="00DE0D75" w:rsidRDefault="00E50158" w:rsidP="009C2694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DE0D75" w:rsidRPr="00DE0D75">
        <w:tc>
          <w:tcPr>
            <w:tcW w:w="1661" w:type="dxa"/>
          </w:tcPr>
          <w:p w:rsidR="00E50158" w:rsidRPr="00DE0D75" w:rsidRDefault="00E50158" w:rsidP="00922F09">
            <w:pPr>
              <w:widowControl w:val="0"/>
              <w:jc w:val="center"/>
              <w:rPr>
                <w:i/>
                <w:iCs/>
              </w:rPr>
            </w:pPr>
            <w:r w:rsidRPr="00DE0D75">
              <w:t>ОК-3</w:t>
            </w:r>
          </w:p>
        </w:tc>
        <w:tc>
          <w:tcPr>
            <w:tcW w:w="3600" w:type="dxa"/>
          </w:tcPr>
          <w:p w:rsidR="00E50158" w:rsidRPr="00DE0D75" w:rsidRDefault="00E50158" w:rsidP="000F383B">
            <w:pPr>
              <w:widowControl w:val="0"/>
              <w:jc w:val="both"/>
              <w:rPr>
                <w:i/>
                <w:iCs/>
              </w:rPr>
            </w:pPr>
            <w:r w:rsidRPr="00DE0D75">
              <w:t>способность совершенствовать и развивать свой интеллектуальный и общекультурный уровень</w:t>
            </w:r>
          </w:p>
        </w:tc>
        <w:tc>
          <w:tcPr>
            <w:tcW w:w="4310" w:type="dxa"/>
          </w:tcPr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DE0D75">
              <w:rPr>
                <w:b/>
                <w:bCs/>
                <w:i/>
                <w:iCs/>
              </w:rPr>
              <w:t>знать: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DE0D75">
              <w:t>основы законов логики, приемов логического мышления, их значение в правоприменительной деятельности;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  <w:rPr>
                <w:b/>
                <w:bCs/>
                <w:i/>
                <w:iCs/>
              </w:rPr>
            </w:pPr>
            <w:r w:rsidRPr="00DE0D75">
              <w:rPr>
                <w:b/>
                <w:bCs/>
                <w:i/>
                <w:iCs/>
              </w:rPr>
              <w:t>уметь: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DE0D75">
              <w:t>обосновывать свои профессиональные суждения с использованием логических суждений;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  <w:rPr>
                <w:b/>
                <w:bCs/>
                <w:i/>
                <w:iCs/>
              </w:rPr>
            </w:pPr>
            <w:r w:rsidRPr="00DE0D75">
              <w:rPr>
                <w:b/>
                <w:bCs/>
                <w:i/>
                <w:iCs/>
              </w:rPr>
              <w:t>владеть: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ind w:right="237" w:hanging="16"/>
              <w:jc w:val="both"/>
            </w:pPr>
            <w:r w:rsidRPr="00DE0D75">
              <w:t>основными навыками логического мышления, позволяющими толковать закон; навыками самостоятельной работы с юридической литературой в сфере юридической логики совершенствования своего интеллектуального и общекультурного уровня</w:t>
            </w:r>
          </w:p>
        </w:tc>
      </w:tr>
      <w:tr w:rsidR="00DE0D75" w:rsidRPr="00DE0D75">
        <w:trPr>
          <w:trHeight w:val="240"/>
        </w:trPr>
        <w:tc>
          <w:tcPr>
            <w:tcW w:w="1661" w:type="dxa"/>
          </w:tcPr>
          <w:p w:rsidR="00E50158" w:rsidRPr="00DE0D75" w:rsidRDefault="00E50158" w:rsidP="00922F09">
            <w:pPr>
              <w:widowControl w:val="0"/>
              <w:jc w:val="center"/>
            </w:pPr>
            <w:r w:rsidRPr="00DE0D75">
              <w:t>ПК-2</w:t>
            </w:r>
          </w:p>
        </w:tc>
        <w:tc>
          <w:tcPr>
            <w:tcW w:w="3600" w:type="dxa"/>
          </w:tcPr>
          <w:p w:rsidR="00E50158" w:rsidRPr="00DE0D75" w:rsidRDefault="00E50158" w:rsidP="000F383B">
            <w:pPr>
              <w:widowControl w:val="0"/>
              <w:jc w:val="both"/>
            </w:pPr>
            <w:r w:rsidRPr="00DE0D75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310" w:type="dxa"/>
          </w:tcPr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ind w:left="-16" w:right="237"/>
              <w:jc w:val="both"/>
              <w:rPr>
                <w:b/>
                <w:bCs/>
                <w:i/>
                <w:iCs/>
              </w:rPr>
            </w:pPr>
            <w:r w:rsidRPr="00DE0D75">
              <w:rPr>
                <w:b/>
                <w:bCs/>
                <w:i/>
                <w:iCs/>
              </w:rPr>
              <w:t>знать: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ind w:left="-16" w:right="237"/>
              <w:jc w:val="both"/>
            </w:pPr>
            <w:r w:rsidRPr="00DE0D75">
              <w:t>основные правила юридической логики;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ind w:left="-16" w:right="237"/>
              <w:jc w:val="both"/>
              <w:rPr>
                <w:b/>
                <w:bCs/>
                <w:i/>
                <w:iCs/>
              </w:rPr>
            </w:pPr>
            <w:r w:rsidRPr="00DE0D75">
              <w:rPr>
                <w:b/>
                <w:bCs/>
                <w:i/>
                <w:iCs/>
              </w:rPr>
              <w:t>уметь: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ind w:left="-16" w:right="237"/>
              <w:jc w:val="both"/>
            </w:pPr>
            <w:r w:rsidRPr="00DE0D75">
              <w:t>применять правила логического мышления в конкретных сферах юридической деятельности в ходе применения норм материального и процессуального права, в том числе в процессе квалификации преступлений;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ind w:left="-16" w:right="237"/>
              <w:jc w:val="both"/>
              <w:rPr>
                <w:b/>
                <w:bCs/>
                <w:i/>
                <w:iCs/>
              </w:rPr>
            </w:pPr>
            <w:r w:rsidRPr="00DE0D75">
              <w:rPr>
                <w:b/>
                <w:bCs/>
                <w:i/>
                <w:iCs/>
              </w:rPr>
              <w:t>владеть:</w:t>
            </w:r>
          </w:p>
          <w:p w:rsidR="00E50158" w:rsidRPr="00DE0D75" w:rsidRDefault="00E50158" w:rsidP="000F383B">
            <w:pPr>
              <w:widowControl w:val="0"/>
              <w:ind w:left="-16"/>
              <w:jc w:val="both"/>
            </w:pPr>
            <w:r w:rsidRPr="00DE0D75">
              <w:t>навыками применения законов логики в конкретных сферах юридической деятельности в процессе применения норм материального и процессуального права, в том числе в процессе квалификации преступлений</w:t>
            </w:r>
          </w:p>
        </w:tc>
      </w:tr>
    </w:tbl>
    <w:p w:rsidR="00E50158" w:rsidRPr="00DE0D75" w:rsidRDefault="00E50158" w:rsidP="008D4711">
      <w:pPr>
        <w:widowControl w:val="0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br w:type="page"/>
      </w:r>
    </w:p>
    <w:p w:rsidR="00E50158" w:rsidRPr="00DE0D75" w:rsidRDefault="00E50158" w:rsidP="009F40BC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t>Раздел 2. Объем и содержание дисциплины</w:t>
      </w:r>
      <w:bookmarkEnd w:id="2"/>
      <w:bookmarkEnd w:id="3"/>
      <w:r w:rsidRPr="00DE0D75">
        <w:rPr>
          <w:b/>
          <w:bCs/>
          <w:sz w:val="28"/>
          <w:szCs w:val="28"/>
        </w:rPr>
        <w:t xml:space="preserve"> (модуля)</w:t>
      </w:r>
    </w:p>
    <w:p w:rsidR="00E50158" w:rsidRPr="00DE0D75" w:rsidRDefault="00E50158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i w:val="0"/>
          <w:iCs w:val="0"/>
        </w:rPr>
      </w:pPr>
    </w:p>
    <w:p w:rsidR="00E50158" w:rsidRPr="00DE0D75" w:rsidRDefault="00E50158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E0D75">
        <w:rPr>
          <w:rFonts w:ascii="Times New Roman" w:hAnsi="Times New Roman" w:cs="Times New Roman"/>
          <w:b w:val="0"/>
          <w:bCs w:val="0"/>
          <w:i w:val="0"/>
          <w:iCs w:val="0"/>
        </w:rPr>
        <w:t>2.1. Темы (разделы) дисциплины (модуля) и трудоемкость по видам учебных занятий (в академических часах)</w:t>
      </w:r>
    </w:p>
    <w:p w:rsidR="00E50158" w:rsidRPr="00DE0D75" w:rsidRDefault="00E50158" w:rsidP="009F40BC">
      <w:pPr>
        <w:rPr>
          <w:sz w:val="28"/>
          <w:szCs w:val="28"/>
        </w:rPr>
      </w:pPr>
    </w:p>
    <w:p w:rsidR="00E50158" w:rsidRPr="00DE0D75" w:rsidRDefault="00E50158" w:rsidP="009F40BC">
      <w:pPr>
        <w:widowControl w:val="0"/>
        <w:shd w:val="clear" w:color="auto" w:fill="FFFFFF"/>
        <w:jc w:val="center"/>
        <w:rPr>
          <w:sz w:val="28"/>
          <w:szCs w:val="28"/>
        </w:rPr>
      </w:pPr>
      <w:r w:rsidRPr="00DE0D75">
        <w:rPr>
          <w:sz w:val="28"/>
          <w:szCs w:val="28"/>
        </w:rPr>
        <w:t>2.1.1. Тематический план очной формы обучения</w:t>
      </w:r>
    </w:p>
    <w:p w:rsidR="00E50158" w:rsidRPr="00DE0D75" w:rsidRDefault="00E50158" w:rsidP="009F40BC">
      <w:pPr>
        <w:widowControl w:val="0"/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DE0D75" w:rsidRPr="00DE0D75">
        <w:trPr>
          <w:trHeight w:val="2390"/>
        </w:trPr>
        <w:tc>
          <w:tcPr>
            <w:tcW w:w="293" w:type="pct"/>
            <w:vMerge w:val="restart"/>
          </w:tcPr>
          <w:p w:rsidR="00E50158" w:rsidRPr="00DE0D75" w:rsidRDefault="00E50158" w:rsidP="00747AF6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№</w:t>
            </w:r>
          </w:p>
          <w:p w:rsidR="00E50158" w:rsidRPr="00DE0D75" w:rsidRDefault="00E50158" w:rsidP="00747AF6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п/п</w:t>
            </w:r>
          </w:p>
        </w:tc>
        <w:tc>
          <w:tcPr>
            <w:tcW w:w="1324" w:type="pct"/>
            <w:vMerge w:val="restart"/>
          </w:tcPr>
          <w:p w:rsidR="00E50158" w:rsidRPr="00DE0D75" w:rsidRDefault="00E50158" w:rsidP="00747AF6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Тема (раздел)</w:t>
            </w:r>
          </w:p>
          <w:p w:rsidR="00E50158" w:rsidRPr="00DE0D75" w:rsidRDefault="00E50158" w:rsidP="00747AF6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E50158" w:rsidRPr="00DE0D75" w:rsidRDefault="00E50158" w:rsidP="009F40BC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Общая трудоёмкость (в часах)</w:t>
            </w:r>
          </w:p>
        </w:tc>
        <w:tc>
          <w:tcPr>
            <w:tcW w:w="1920" w:type="pct"/>
            <w:gridSpan w:val="5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50158" w:rsidRPr="00DE0D75" w:rsidRDefault="00E50158" w:rsidP="00BC7A6D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E50158" w:rsidRPr="00DE0D75" w:rsidRDefault="00E50158" w:rsidP="00BC7A6D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E0D75" w:rsidRPr="00DE0D75">
        <w:trPr>
          <w:trHeight w:val="705"/>
        </w:trPr>
        <w:tc>
          <w:tcPr>
            <w:tcW w:w="293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1324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480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E50158" w:rsidRPr="00DE0D75" w:rsidRDefault="00E50158" w:rsidP="00747AF6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E50158" w:rsidRPr="00DE0D75" w:rsidRDefault="00E50158" w:rsidP="009F40BC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</w:tr>
      <w:tr w:rsidR="00DE0D75" w:rsidRPr="00DE0D7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1324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E50158" w:rsidRPr="00DE0D75" w:rsidRDefault="00E50158" w:rsidP="00747AF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E50158" w:rsidRPr="00DE0D75" w:rsidRDefault="00E50158" w:rsidP="00747AF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E50158" w:rsidRPr="00DE0D75" w:rsidRDefault="00E50158" w:rsidP="00747AF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E50158" w:rsidRPr="00DE0D75" w:rsidRDefault="00E50158" w:rsidP="00747AF6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E50158" w:rsidRPr="00DE0D75" w:rsidRDefault="00E50158" w:rsidP="00747AF6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  <w:tc>
          <w:tcPr>
            <w:tcW w:w="983" w:type="pct"/>
            <w:vMerge/>
            <w:vAlign w:val="center"/>
          </w:tcPr>
          <w:p w:rsidR="00E50158" w:rsidRPr="00DE0D75" w:rsidRDefault="00E50158" w:rsidP="009F40BC">
            <w:pPr>
              <w:widowControl w:val="0"/>
              <w:rPr>
                <w:b/>
                <w:bCs/>
              </w:rPr>
            </w:pP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456EE4">
            <w:pPr>
              <w:widowControl w:val="0"/>
              <w:jc w:val="center"/>
            </w:pPr>
            <w:r w:rsidRPr="00DE0D75">
              <w:t>1.</w:t>
            </w:r>
          </w:p>
        </w:tc>
        <w:tc>
          <w:tcPr>
            <w:tcW w:w="1324" w:type="pct"/>
          </w:tcPr>
          <w:p w:rsidR="00E50158" w:rsidRPr="00DE0D75" w:rsidRDefault="00E501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Предмет логики и ее значение для правоприменительной деятельности. </w:t>
            </w: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47AF6">
            <w:pPr>
              <w:widowControl w:val="0"/>
              <w:jc w:val="center"/>
              <w:rPr>
                <w:lang w:val="en-US"/>
              </w:rPr>
            </w:pPr>
            <w:r w:rsidRPr="00DE0D75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Обсуждение доклада (темы докладов) Презентация (темы презентаций)</w:t>
            </w:r>
          </w:p>
        </w:tc>
      </w:tr>
      <w:tr w:rsidR="00DE0D75" w:rsidRPr="00DE0D75">
        <w:trPr>
          <w:trHeight w:val="1155"/>
        </w:trPr>
        <w:tc>
          <w:tcPr>
            <w:tcW w:w="293" w:type="pct"/>
          </w:tcPr>
          <w:p w:rsidR="00E50158" w:rsidRPr="00DE0D75" w:rsidRDefault="00E50158" w:rsidP="003961E3">
            <w:pPr>
              <w:widowControl w:val="0"/>
              <w:jc w:val="center"/>
            </w:pPr>
            <w:r w:rsidRPr="00DE0D75">
              <w:t>2.</w:t>
            </w:r>
          </w:p>
        </w:tc>
        <w:tc>
          <w:tcPr>
            <w:tcW w:w="1324" w:type="pct"/>
          </w:tcPr>
          <w:p w:rsidR="00E50158" w:rsidRPr="00DE0D75" w:rsidRDefault="00E50158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Формальные знаковые системы. </w:t>
            </w: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0A24B0">
            <w:pPr>
              <w:widowControl w:val="0"/>
              <w:jc w:val="center"/>
            </w:pPr>
            <w:r w:rsidRPr="00DE0D75">
              <w:t xml:space="preserve">Устный опрос (список вопросов для устного опроса) Обсуждение доклада (темы докладов) </w:t>
            </w:r>
          </w:p>
        </w:tc>
      </w:tr>
      <w:tr w:rsidR="00DE0D75" w:rsidRPr="00DE0D75">
        <w:trPr>
          <w:trHeight w:val="300"/>
        </w:trPr>
        <w:tc>
          <w:tcPr>
            <w:tcW w:w="293" w:type="pct"/>
          </w:tcPr>
          <w:p w:rsidR="00E50158" w:rsidRPr="00DE0D75" w:rsidRDefault="00E50158" w:rsidP="003961E3">
            <w:pPr>
              <w:widowControl w:val="0"/>
              <w:jc w:val="center"/>
            </w:pPr>
            <w:r w:rsidRPr="00DE0D75">
              <w:t>3.</w:t>
            </w:r>
          </w:p>
        </w:tc>
        <w:tc>
          <w:tcPr>
            <w:tcW w:w="1324" w:type="pct"/>
          </w:tcPr>
          <w:p w:rsidR="00E50158" w:rsidRPr="00DE0D75" w:rsidRDefault="00E50158" w:rsidP="00F97691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Понятия. Логические характеристики понятий права.</w:t>
            </w:r>
          </w:p>
          <w:p w:rsidR="00E50158" w:rsidRPr="00DE0D75" w:rsidRDefault="00E5015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3D31B9">
            <w:pPr>
              <w:widowControl w:val="0"/>
              <w:jc w:val="center"/>
            </w:pPr>
            <w:r w:rsidRPr="00DE0D75">
              <w:t xml:space="preserve">Круглый стол </w:t>
            </w:r>
            <w:r w:rsidRPr="00DE0D75">
              <w:lastRenderedPageBreak/>
              <w:t>(тема круглого стола)</w:t>
            </w:r>
          </w:p>
        </w:tc>
      </w:tr>
      <w:tr w:rsidR="00DE0D75" w:rsidRPr="00DE0D75">
        <w:trPr>
          <w:trHeight w:val="165"/>
        </w:trPr>
        <w:tc>
          <w:tcPr>
            <w:tcW w:w="293" w:type="pct"/>
          </w:tcPr>
          <w:p w:rsidR="00E50158" w:rsidRPr="00DE0D75" w:rsidRDefault="00E50158" w:rsidP="003961E3">
            <w:pPr>
              <w:widowControl w:val="0"/>
              <w:jc w:val="center"/>
            </w:pPr>
            <w:r w:rsidRPr="00DE0D75">
              <w:lastRenderedPageBreak/>
              <w:t>4.</w:t>
            </w:r>
          </w:p>
        </w:tc>
        <w:tc>
          <w:tcPr>
            <w:tcW w:w="1324" w:type="pct"/>
          </w:tcPr>
          <w:p w:rsidR="00E50158" w:rsidRPr="00DE0D75" w:rsidRDefault="00E501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Суждения. Логические характеристики и особенности правовых суждений. </w:t>
            </w: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201041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Подготовка реферата (темы рефератов)</w:t>
            </w:r>
          </w:p>
          <w:p w:rsidR="00E50158" w:rsidRPr="00DE0D75" w:rsidRDefault="00E50158" w:rsidP="003D31B9">
            <w:pPr>
              <w:widowControl w:val="0"/>
              <w:jc w:val="center"/>
            </w:pPr>
            <w:r w:rsidRPr="00DE0D75">
              <w:t>Ролевая игра (тема ролевой игры)</w:t>
            </w:r>
          </w:p>
        </w:tc>
      </w:tr>
      <w:tr w:rsidR="00DE0D75" w:rsidRPr="00DE0D75">
        <w:trPr>
          <w:trHeight w:val="240"/>
        </w:trPr>
        <w:tc>
          <w:tcPr>
            <w:tcW w:w="293" w:type="pct"/>
          </w:tcPr>
          <w:p w:rsidR="00E50158" w:rsidRPr="00DE0D75" w:rsidRDefault="00E50158" w:rsidP="003961E3">
            <w:pPr>
              <w:widowControl w:val="0"/>
              <w:jc w:val="center"/>
            </w:pPr>
            <w:r w:rsidRPr="00DE0D75">
              <w:t>5.</w:t>
            </w:r>
          </w:p>
        </w:tc>
        <w:tc>
          <w:tcPr>
            <w:tcW w:w="1324" w:type="pct"/>
          </w:tcPr>
          <w:p w:rsidR="00E50158" w:rsidRPr="00DE0D75" w:rsidRDefault="00E501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Основные законы логики высказываний и их значение в правоприменительной деятельности. </w:t>
            </w: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Устный опрос (список вопросов для устного опроса) Подготовка реферата (темы рефератов)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Круглый стол (тема круглого стола)</w:t>
            </w:r>
          </w:p>
        </w:tc>
      </w:tr>
      <w:tr w:rsidR="00DE0D75" w:rsidRPr="00DE0D75">
        <w:trPr>
          <w:trHeight w:val="135"/>
        </w:trPr>
        <w:tc>
          <w:tcPr>
            <w:tcW w:w="293" w:type="pct"/>
          </w:tcPr>
          <w:p w:rsidR="00E50158" w:rsidRPr="00DE0D75" w:rsidRDefault="00E50158" w:rsidP="003961E3">
            <w:pPr>
              <w:widowControl w:val="0"/>
              <w:jc w:val="center"/>
            </w:pPr>
            <w:r w:rsidRPr="00DE0D75">
              <w:t>6.</w:t>
            </w:r>
          </w:p>
        </w:tc>
        <w:tc>
          <w:tcPr>
            <w:tcW w:w="1324" w:type="pct"/>
          </w:tcPr>
          <w:p w:rsidR="00E50158" w:rsidRPr="00DE0D75" w:rsidRDefault="00E50158" w:rsidP="00F9769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Умозаключения. Виды и свойства дедуктивных умозаключений.</w:t>
            </w:r>
          </w:p>
          <w:p w:rsidR="00E50158" w:rsidRPr="00DE0D75" w:rsidRDefault="00E50158" w:rsidP="00FD60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776E2D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356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747AF6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747AF6">
            <w:pPr>
              <w:widowControl w:val="0"/>
              <w:jc w:val="center"/>
            </w:pPr>
            <w:r w:rsidRPr="00DE0D75">
              <w:t>Ролевая игра (тема ролевой игры)</w:t>
            </w:r>
          </w:p>
        </w:tc>
      </w:tr>
      <w:tr w:rsidR="00DE0D75" w:rsidRPr="00DE0D75">
        <w:trPr>
          <w:trHeight w:val="645"/>
        </w:trPr>
        <w:tc>
          <w:tcPr>
            <w:tcW w:w="29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7.</w:t>
            </w:r>
          </w:p>
        </w:tc>
        <w:tc>
          <w:tcPr>
            <w:tcW w:w="1324" w:type="pct"/>
          </w:tcPr>
          <w:p w:rsidR="00E50158" w:rsidRPr="00DE0D75" w:rsidRDefault="00E50158" w:rsidP="00936C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480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936C0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Устный опрос (список вопросов для устного опроса)</w:t>
            </w:r>
          </w:p>
          <w:p w:rsidR="00E50158" w:rsidRPr="00DE0D75" w:rsidRDefault="00E50158" w:rsidP="004011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Подготовка реферата (темы рефератов)</w:t>
            </w:r>
          </w:p>
        </w:tc>
      </w:tr>
      <w:tr w:rsidR="00DE0D75" w:rsidRPr="00DE0D75">
        <w:trPr>
          <w:trHeight w:val="390"/>
        </w:trPr>
        <w:tc>
          <w:tcPr>
            <w:tcW w:w="29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8.</w:t>
            </w:r>
          </w:p>
        </w:tc>
        <w:tc>
          <w:tcPr>
            <w:tcW w:w="1324" w:type="pct"/>
          </w:tcPr>
          <w:p w:rsidR="00E50158" w:rsidRPr="00DE0D75" w:rsidRDefault="00E50158" w:rsidP="00936C0B">
            <w:pPr>
              <w:widowControl w:val="0"/>
              <w:tabs>
                <w:tab w:val="left" w:pos="1713"/>
              </w:tabs>
              <w:jc w:val="both"/>
            </w:pPr>
            <w:r w:rsidRPr="00DE0D75">
              <w:t>Аналогия и ее роль в оперативной и следственной практике.</w:t>
            </w:r>
          </w:p>
        </w:tc>
        <w:tc>
          <w:tcPr>
            <w:tcW w:w="480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3</w:t>
            </w:r>
          </w:p>
        </w:tc>
        <w:tc>
          <w:tcPr>
            <w:tcW w:w="378" w:type="pct"/>
          </w:tcPr>
          <w:p w:rsidR="00E50158" w:rsidRPr="00DE0D75" w:rsidRDefault="00E50158" w:rsidP="00936C0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Обсуждение доклада</w:t>
            </w:r>
            <w:r w:rsidRPr="00DE0D75">
              <w:rPr>
                <w:lang w:val="en-US"/>
              </w:rPr>
              <w:t xml:space="preserve"> (</w:t>
            </w:r>
            <w:r w:rsidRPr="00DE0D75">
              <w:t>темы докладов)</w:t>
            </w:r>
          </w:p>
        </w:tc>
      </w:tr>
      <w:tr w:rsidR="00DE0D75" w:rsidRPr="00DE0D75">
        <w:trPr>
          <w:trHeight w:val="240"/>
        </w:trPr>
        <w:tc>
          <w:tcPr>
            <w:tcW w:w="293" w:type="pct"/>
          </w:tcPr>
          <w:p w:rsidR="00E50158" w:rsidRPr="00DE0D75" w:rsidRDefault="00E50158" w:rsidP="00456EE4">
            <w:pPr>
              <w:widowControl w:val="0"/>
              <w:jc w:val="center"/>
            </w:pPr>
            <w:r w:rsidRPr="00DE0D75">
              <w:t>9.</w:t>
            </w:r>
          </w:p>
        </w:tc>
        <w:tc>
          <w:tcPr>
            <w:tcW w:w="1324" w:type="pct"/>
          </w:tcPr>
          <w:p w:rsidR="00E50158" w:rsidRPr="00DE0D75" w:rsidRDefault="00E50158" w:rsidP="00936C0B">
            <w:pPr>
              <w:widowControl w:val="0"/>
              <w:tabs>
                <w:tab w:val="left" w:pos="1713"/>
              </w:tabs>
              <w:jc w:val="both"/>
            </w:pPr>
            <w:r w:rsidRPr="00DE0D75">
              <w:t>Логические основы теории аргументации.</w:t>
            </w:r>
          </w:p>
        </w:tc>
        <w:tc>
          <w:tcPr>
            <w:tcW w:w="480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378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201041">
            <w:pPr>
              <w:widowControl w:val="0"/>
              <w:jc w:val="center"/>
            </w:pPr>
            <w:r w:rsidRPr="00DE0D75">
              <w:t xml:space="preserve">Обсуждение доклада (темы </w:t>
            </w:r>
            <w:r w:rsidRPr="00DE0D75">
              <w:lastRenderedPageBreak/>
              <w:t>докладов)</w:t>
            </w:r>
          </w:p>
          <w:p w:rsidR="00E50158" w:rsidRPr="00DE0D75" w:rsidRDefault="00E50158" w:rsidP="00923C6C">
            <w:pPr>
              <w:widowControl w:val="0"/>
              <w:jc w:val="center"/>
            </w:pPr>
            <w:r w:rsidRPr="00DE0D75">
              <w:t>Творческое задание (тема творческого задания)</w:t>
            </w:r>
          </w:p>
        </w:tc>
      </w:tr>
      <w:tr w:rsidR="00DE0D75" w:rsidRPr="00DE0D75">
        <w:trPr>
          <w:trHeight w:val="300"/>
        </w:trPr>
        <w:tc>
          <w:tcPr>
            <w:tcW w:w="293" w:type="pct"/>
          </w:tcPr>
          <w:p w:rsidR="00E50158" w:rsidRPr="00DE0D75" w:rsidRDefault="00E50158" w:rsidP="00456EE4">
            <w:pPr>
              <w:widowControl w:val="0"/>
              <w:jc w:val="center"/>
            </w:pPr>
            <w:r w:rsidRPr="00DE0D75">
              <w:lastRenderedPageBreak/>
              <w:t>10</w:t>
            </w:r>
          </w:p>
        </w:tc>
        <w:tc>
          <w:tcPr>
            <w:tcW w:w="1324" w:type="pct"/>
          </w:tcPr>
          <w:p w:rsidR="00E50158" w:rsidRPr="00DE0D75" w:rsidRDefault="00E50158" w:rsidP="00936C0B">
            <w:pPr>
              <w:widowControl w:val="0"/>
              <w:tabs>
                <w:tab w:val="left" w:pos="1713"/>
              </w:tabs>
              <w:jc w:val="both"/>
            </w:pPr>
            <w:r w:rsidRPr="00DE0D75">
              <w:t>Логика построения и верификации версии.</w:t>
            </w:r>
          </w:p>
        </w:tc>
        <w:tc>
          <w:tcPr>
            <w:tcW w:w="480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378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98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F32C03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F32C03">
            <w:pPr>
              <w:widowControl w:val="0"/>
              <w:jc w:val="center"/>
            </w:pPr>
            <w:r w:rsidRPr="00DE0D75">
              <w:t>тестирование и контрольная работа</w:t>
            </w: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E50158" w:rsidRPr="00DE0D75" w:rsidRDefault="00E50158" w:rsidP="00936C0B">
            <w:pPr>
              <w:widowControl w:val="0"/>
              <w:jc w:val="both"/>
            </w:pPr>
            <w:r w:rsidRPr="00DE0D75">
              <w:t>Промежуточная аттестация</w:t>
            </w:r>
          </w:p>
        </w:tc>
        <w:tc>
          <w:tcPr>
            <w:tcW w:w="480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45</w:t>
            </w:r>
          </w:p>
        </w:tc>
        <w:tc>
          <w:tcPr>
            <w:tcW w:w="378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E50158" w:rsidRPr="00DE0D75" w:rsidRDefault="00E50158" w:rsidP="00936C0B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E50158" w:rsidRPr="00DE0D75" w:rsidRDefault="00E50158" w:rsidP="00936C0B">
            <w:pPr>
              <w:widowControl w:val="0"/>
              <w:jc w:val="center"/>
            </w:pPr>
            <w:r w:rsidRPr="00DE0D75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40369A"/>
        </w:tc>
        <w:tc>
          <w:tcPr>
            <w:tcW w:w="1324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Итого:</w:t>
            </w:r>
          </w:p>
        </w:tc>
        <w:tc>
          <w:tcPr>
            <w:tcW w:w="480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72</w:t>
            </w:r>
          </w:p>
        </w:tc>
        <w:tc>
          <w:tcPr>
            <w:tcW w:w="378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2</w:t>
            </w:r>
          </w:p>
        </w:tc>
        <w:tc>
          <w:tcPr>
            <w:tcW w:w="356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</w:p>
        </w:tc>
        <w:tc>
          <w:tcPr>
            <w:tcW w:w="383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16</w:t>
            </w:r>
          </w:p>
        </w:tc>
        <w:tc>
          <w:tcPr>
            <w:tcW w:w="401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9</w:t>
            </w:r>
          </w:p>
        </w:tc>
        <w:tc>
          <w:tcPr>
            <w:tcW w:w="983" w:type="pct"/>
          </w:tcPr>
          <w:p w:rsidR="00E50158" w:rsidRPr="00DE0D75" w:rsidRDefault="00E50158" w:rsidP="00C359C0">
            <w:pPr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45</w:t>
            </w:r>
          </w:p>
        </w:tc>
      </w:tr>
    </w:tbl>
    <w:p w:rsidR="00E50158" w:rsidRPr="00DE0D75" w:rsidRDefault="00E50158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bCs/>
          <w:sz w:val="28"/>
          <w:szCs w:val="28"/>
        </w:rPr>
      </w:pPr>
    </w:p>
    <w:p w:rsidR="00E50158" w:rsidRPr="00DE0D75" w:rsidRDefault="00E50158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bCs/>
          <w:sz w:val="28"/>
          <w:szCs w:val="28"/>
        </w:rPr>
      </w:pPr>
    </w:p>
    <w:p w:rsidR="00E50158" w:rsidRPr="00DE0D75" w:rsidRDefault="00E50158" w:rsidP="00960682">
      <w:pPr>
        <w:widowControl w:val="0"/>
        <w:shd w:val="clear" w:color="auto" w:fill="FFFFFF"/>
        <w:jc w:val="center"/>
        <w:rPr>
          <w:sz w:val="28"/>
          <w:szCs w:val="28"/>
        </w:rPr>
      </w:pPr>
      <w:r w:rsidRPr="00DE0D75">
        <w:rPr>
          <w:sz w:val="28"/>
          <w:szCs w:val="28"/>
        </w:rPr>
        <w:t>2.1.2. Тематический план заочной формы обучения</w:t>
      </w:r>
    </w:p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34"/>
        <w:gridCol w:w="919"/>
        <w:gridCol w:w="724"/>
        <w:gridCol w:w="681"/>
        <w:gridCol w:w="733"/>
        <w:gridCol w:w="770"/>
        <w:gridCol w:w="768"/>
        <w:gridCol w:w="1882"/>
      </w:tblGrid>
      <w:tr w:rsidR="00DE0D75" w:rsidRPr="00DE0D75">
        <w:trPr>
          <w:trHeight w:val="2390"/>
        </w:trPr>
        <w:tc>
          <w:tcPr>
            <w:tcW w:w="293" w:type="pct"/>
            <w:vMerge w:val="restar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№</w:t>
            </w:r>
          </w:p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п/п</w:t>
            </w:r>
          </w:p>
        </w:tc>
        <w:tc>
          <w:tcPr>
            <w:tcW w:w="1324" w:type="pct"/>
            <w:vMerge w:val="restar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Тема (раздел)</w:t>
            </w:r>
          </w:p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дисциплины (модуля)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Общая трудоёмкость (в часах)</w:t>
            </w:r>
          </w:p>
        </w:tc>
        <w:tc>
          <w:tcPr>
            <w:tcW w:w="1920" w:type="pct"/>
            <w:gridSpan w:val="5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(в часах)</w:t>
            </w:r>
          </w:p>
        </w:tc>
        <w:tc>
          <w:tcPr>
            <w:tcW w:w="983" w:type="pct"/>
            <w:vMerge w:val="restar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DE0D75" w:rsidRPr="00DE0D75">
        <w:trPr>
          <w:trHeight w:val="705"/>
        </w:trPr>
        <w:tc>
          <w:tcPr>
            <w:tcW w:w="293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1324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480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Аудиторные учебные занятия</w:t>
            </w:r>
          </w:p>
        </w:tc>
        <w:tc>
          <w:tcPr>
            <w:tcW w:w="401" w:type="pct"/>
            <w:vMerge w:val="restart"/>
            <w:textDirection w:val="btL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3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</w:tr>
      <w:tr w:rsidR="00DE0D75" w:rsidRPr="00DE0D75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1324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480" w:type="pc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Всего</w:t>
            </w:r>
          </w:p>
        </w:tc>
        <w:tc>
          <w:tcPr>
            <w:tcW w:w="378" w:type="pc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Лекции</w:t>
            </w:r>
          </w:p>
        </w:tc>
        <w:tc>
          <w:tcPr>
            <w:tcW w:w="356" w:type="pc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Лабораторный практикум</w:t>
            </w:r>
          </w:p>
        </w:tc>
        <w:tc>
          <w:tcPr>
            <w:tcW w:w="383" w:type="pc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Практические занятия</w:t>
            </w:r>
          </w:p>
        </w:tc>
        <w:tc>
          <w:tcPr>
            <w:tcW w:w="402" w:type="pct"/>
            <w:textDirection w:val="btLr"/>
            <w:vAlign w:val="center"/>
          </w:tcPr>
          <w:p w:rsidR="00E50158" w:rsidRPr="00DE0D75" w:rsidRDefault="00E50158" w:rsidP="00960682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Семинарские занятия</w:t>
            </w:r>
          </w:p>
        </w:tc>
        <w:tc>
          <w:tcPr>
            <w:tcW w:w="401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  <w:tc>
          <w:tcPr>
            <w:tcW w:w="983" w:type="pct"/>
            <w:vMerge/>
            <w:vAlign w:val="center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Предмет логики и ее значение для </w:t>
            </w:r>
            <w:r w:rsidRPr="00DE0D75">
              <w:rPr>
                <w:rFonts w:ascii="Times New Roman" w:hAnsi="Times New Roman" w:cs="Times New Roman"/>
                <w:color w:val="auto"/>
              </w:rPr>
              <w:lastRenderedPageBreak/>
              <w:t>правоприменительной деятельности.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lastRenderedPageBreak/>
              <w:t>7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  <w:rPr>
                <w:lang w:val="en-US"/>
              </w:rPr>
            </w:pPr>
            <w:r w:rsidRPr="00DE0D75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 xml:space="preserve">Устный опрос (список </w:t>
            </w:r>
            <w:r w:rsidRPr="00DE0D75">
              <w:lastRenderedPageBreak/>
              <w:t>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Презентация (темы презентаций)</w:t>
            </w:r>
          </w:p>
        </w:tc>
      </w:tr>
      <w:tr w:rsidR="00DE0D75" w:rsidRPr="00DE0D75">
        <w:trPr>
          <w:trHeight w:val="1155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lastRenderedPageBreak/>
              <w:t>2.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Формальные знаковые системы.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 xml:space="preserve">Обсуждение доклада (темы докладов) </w:t>
            </w:r>
          </w:p>
        </w:tc>
      </w:tr>
      <w:tr w:rsidR="00DE0D75" w:rsidRPr="00DE0D75">
        <w:trPr>
          <w:trHeight w:val="300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3.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Понятия. Логические характеристики понятий права.</w:t>
            </w:r>
          </w:p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Круглый стол (тема круглого стола)</w:t>
            </w:r>
          </w:p>
        </w:tc>
      </w:tr>
      <w:tr w:rsidR="00DE0D75" w:rsidRPr="00DE0D75">
        <w:trPr>
          <w:trHeight w:val="165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4.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Суждения. Логические характеристики и особенности правовых суждений.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Подготовка реферата (темы рефератов)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Ролевая игра (тема ролевой игры)</w:t>
            </w:r>
          </w:p>
        </w:tc>
      </w:tr>
      <w:tr w:rsidR="00DE0D75" w:rsidRPr="00DE0D75">
        <w:trPr>
          <w:trHeight w:val="240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Основные законы логики высказываний и их значение в правоприменительной деятельности.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 xml:space="preserve">Устный опрос (список вопросов для устного опроса) 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Круглый стол (тема круглого стола)</w:t>
            </w:r>
          </w:p>
        </w:tc>
      </w:tr>
      <w:tr w:rsidR="00DE0D75" w:rsidRPr="00DE0D75">
        <w:trPr>
          <w:trHeight w:val="135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Умозаключения. Виды и свойства дедуктивных умозаключений.</w:t>
            </w:r>
          </w:p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7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  <w:rPr>
                <w:lang w:val="en-US"/>
              </w:rPr>
            </w:pPr>
            <w:r w:rsidRPr="00DE0D75"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Ролевая игра (тема ролевой игры)</w:t>
            </w:r>
          </w:p>
        </w:tc>
      </w:tr>
      <w:tr w:rsidR="00DE0D75" w:rsidRPr="00DE0D75">
        <w:trPr>
          <w:trHeight w:val="645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7.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Элементы индуктивно-вероятностной логики </w:t>
            </w:r>
            <w:r w:rsidRPr="00DE0D75">
              <w:rPr>
                <w:rFonts w:ascii="Times New Roman" w:hAnsi="Times New Roman" w:cs="Times New Roman"/>
                <w:color w:val="auto"/>
              </w:rPr>
              <w:lastRenderedPageBreak/>
              <w:t>и их применение в расследовании мотивов преступлений.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lastRenderedPageBreak/>
              <w:t>7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 xml:space="preserve">Устный опрос (список вопросов для </w:t>
            </w:r>
            <w:r w:rsidRPr="00DE0D75">
              <w:rPr>
                <w:rFonts w:ascii="Times New Roman" w:hAnsi="Times New Roman" w:cs="Times New Roman"/>
                <w:color w:val="auto"/>
              </w:rPr>
              <w:lastRenderedPageBreak/>
              <w:t>устного опроса)</w:t>
            </w:r>
          </w:p>
          <w:p w:rsidR="00E50158" w:rsidRPr="00DE0D75" w:rsidRDefault="00E50158" w:rsidP="009606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0D75" w:rsidRPr="00DE0D75">
        <w:trPr>
          <w:trHeight w:val="390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lastRenderedPageBreak/>
              <w:t>8.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Аналогия и ее роль в оперативной и следственной практике.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</w:t>
            </w:r>
            <w:r w:rsidRPr="00DE0D75">
              <w:rPr>
                <w:lang w:val="en-US"/>
              </w:rPr>
              <w:t xml:space="preserve"> (</w:t>
            </w:r>
            <w:r w:rsidRPr="00DE0D75">
              <w:t>темы докладов)</w:t>
            </w:r>
          </w:p>
        </w:tc>
      </w:tr>
      <w:tr w:rsidR="00DE0D75" w:rsidRPr="00DE0D75">
        <w:trPr>
          <w:trHeight w:val="240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9.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Логические основы теории аргументации.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1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5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Творческое задание (тема творческого задания)</w:t>
            </w:r>
          </w:p>
        </w:tc>
      </w:tr>
      <w:tr w:rsidR="00DE0D75" w:rsidRPr="00DE0D75">
        <w:trPr>
          <w:trHeight w:val="300"/>
        </w:trPr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rPr>
                <w:lang w:val="en-US"/>
              </w:rPr>
              <w:t>1</w:t>
            </w:r>
            <w:r w:rsidRPr="00DE0D75">
              <w:t>0.</w:t>
            </w:r>
          </w:p>
        </w:tc>
        <w:tc>
          <w:tcPr>
            <w:tcW w:w="1324" w:type="pct"/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Логика построения и верификации версии.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6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2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4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Устный опрос (список вопросов для устного опроса)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Обсуждение доклада (темы докладов)</w:t>
            </w:r>
          </w:p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тестирование и контрольная работа</w:t>
            </w: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1324" w:type="pct"/>
          </w:tcPr>
          <w:p w:rsidR="00E50158" w:rsidRPr="00DE0D75" w:rsidRDefault="00E50158" w:rsidP="00960682">
            <w:pPr>
              <w:widowControl w:val="0"/>
              <w:jc w:val="both"/>
            </w:pPr>
            <w:r w:rsidRPr="00DE0D75">
              <w:t>Промежуточная аттестация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</w:pP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</w:pPr>
            <w:r w:rsidRPr="00DE0D75">
              <w:t>Экзамен (теоретические вопросы для проверки знаний и типовые задания для проверки умений и навыков к экзамену)</w:t>
            </w:r>
          </w:p>
        </w:tc>
      </w:tr>
      <w:tr w:rsidR="00DE0D75" w:rsidRPr="00DE0D75">
        <w:tc>
          <w:tcPr>
            <w:tcW w:w="293" w:type="pct"/>
          </w:tcPr>
          <w:p w:rsidR="00E50158" w:rsidRPr="00DE0D75" w:rsidRDefault="00E50158" w:rsidP="00960682">
            <w:pPr>
              <w:widowControl w:val="0"/>
            </w:pPr>
          </w:p>
        </w:tc>
        <w:tc>
          <w:tcPr>
            <w:tcW w:w="1324" w:type="pct"/>
          </w:tcPr>
          <w:p w:rsidR="00E50158" w:rsidRPr="00DE0D75" w:rsidRDefault="00E50158" w:rsidP="00960682">
            <w:pPr>
              <w:widowControl w:val="0"/>
              <w:rPr>
                <w:b/>
                <w:bCs/>
              </w:rPr>
            </w:pPr>
            <w:r w:rsidRPr="00DE0D75">
              <w:rPr>
                <w:b/>
                <w:bCs/>
              </w:rPr>
              <w:t>Итого:</w:t>
            </w:r>
          </w:p>
        </w:tc>
        <w:tc>
          <w:tcPr>
            <w:tcW w:w="480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72</w:t>
            </w:r>
          </w:p>
        </w:tc>
        <w:tc>
          <w:tcPr>
            <w:tcW w:w="378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2</w:t>
            </w:r>
          </w:p>
        </w:tc>
        <w:tc>
          <w:tcPr>
            <w:tcW w:w="356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12</w:t>
            </w:r>
          </w:p>
        </w:tc>
        <w:tc>
          <w:tcPr>
            <w:tcW w:w="401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49</w:t>
            </w:r>
          </w:p>
        </w:tc>
        <w:tc>
          <w:tcPr>
            <w:tcW w:w="983" w:type="pct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</w:rPr>
            </w:pPr>
            <w:r w:rsidRPr="00DE0D75">
              <w:rPr>
                <w:b/>
                <w:bCs/>
              </w:rPr>
              <w:t>9</w:t>
            </w:r>
          </w:p>
        </w:tc>
      </w:tr>
    </w:tbl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bCs/>
          <w:sz w:val="28"/>
          <w:szCs w:val="28"/>
        </w:rPr>
      </w:pPr>
    </w:p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bCs/>
          <w:sz w:val="28"/>
          <w:szCs w:val="28"/>
        </w:rPr>
      </w:pPr>
    </w:p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6A4E65" w:rsidRPr="00DE0D75" w:rsidRDefault="006A4E65" w:rsidP="0096068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6A4E65" w:rsidRPr="00DE0D75" w:rsidRDefault="006A4E65" w:rsidP="0096068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E50158" w:rsidRPr="00DE0D75" w:rsidRDefault="00E50158" w:rsidP="00960682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E50158" w:rsidRPr="00DE0D75" w:rsidRDefault="00E50158" w:rsidP="00D7217A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E50158" w:rsidRPr="00DE0D75" w:rsidRDefault="00E50158" w:rsidP="00D7217A">
      <w:pPr>
        <w:pStyle w:val="a0"/>
        <w:widowControl w:val="0"/>
        <w:numPr>
          <w:ilvl w:val="0"/>
          <w:numId w:val="0"/>
        </w:numPr>
        <w:spacing w:line="240" w:lineRule="auto"/>
        <w:rPr>
          <w:b/>
          <w:bCs/>
          <w:sz w:val="28"/>
          <w:szCs w:val="28"/>
        </w:rPr>
      </w:pPr>
    </w:p>
    <w:p w:rsidR="00E50158" w:rsidRPr="00DE0D75" w:rsidRDefault="00E50158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E0D75">
        <w:rPr>
          <w:rFonts w:ascii="Times New Roman" w:hAnsi="Times New Roman" w:cs="Times New Roman"/>
          <w:i w:val="0"/>
          <w:iCs w:val="0"/>
        </w:rPr>
        <w:lastRenderedPageBreak/>
        <w:t>2.2. Содержание дисциплины (модуля), структурированное по темам (разделам)</w:t>
      </w:r>
    </w:p>
    <w:p w:rsidR="00E50158" w:rsidRPr="00DE0D75" w:rsidRDefault="00E50158" w:rsidP="00EE2EA5">
      <w:pPr>
        <w:widowControl w:val="0"/>
        <w:jc w:val="center"/>
        <w:rPr>
          <w:sz w:val="28"/>
          <w:szCs w:val="28"/>
          <w:lang w:eastAsia="en-US"/>
        </w:rPr>
      </w:pPr>
    </w:p>
    <w:p w:rsidR="00E50158" w:rsidRPr="00DE0D75" w:rsidRDefault="00E50158" w:rsidP="00EE2EA5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DE0D75">
        <w:rPr>
          <w:b/>
          <w:bCs/>
          <w:sz w:val="28"/>
          <w:szCs w:val="28"/>
          <w:lang w:eastAsia="en-US"/>
        </w:rPr>
        <w:t>2.2.1. Для очной формы обучения:</w:t>
      </w:r>
    </w:p>
    <w:p w:rsidR="00E50158" w:rsidRPr="00DE0D75" w:rsidRDefault="00E50158" w:rsidP="00EE2EA5">
      <w:pPr>
        <w:widowControl w:val="0"/>
        <w:jc w:val="center"/>
        <w:rPr>
          <w:sz w:val="28"/>
          <w:szCs w:val="28"/>
          <w:lang w:eastAsia="en-US"/>
        </w:rPr>
      </w:pPr>
    </w:p>
    <w:p w:rsidR="00E50158" w:rsidRPr="00DE0D75" w:rsidRDefault="00E50158" w:rsidP="00EE2EA5">
      <w:pPr>
        <w:widowControl w:val="0"/>
        <w:jc w:val="center"/>
        <w:rPr>
          <w:sz w:val="28"/>
          <w:szCs w:val="28"/>
          <w:lang w:eastAsia="en-US"/>
        </w:rPr>
      </w:pPr>
      <w:r w:rsidRPr="00DE0D75">
        <w:rPr>
          <w:sz w:val="28"/>
          <w:szCs w:val="28"/>
          <w:lang w:eastAsia="en-US"/>
        </w:rPr>
        <w:t>Содержание лекционного курса</w:t>
      </w:r>
    </w:p>
    <w:p w:rsidR="00E50158" w:rsidRPr="00DE0D75" w:rsidRDefault="00E50158" w:rsidP="00EE2EA5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534"/>
        <w:gridCol w:w="6556"/>
      </w:tblGrid>
      <w:tr w:rsidR="00DE0D75" w:rsidRPr="00DE0D75">
        <w:trPr>
          <w:tblHeader/>
        </w:trPr>
        <w:tc>
          <w:tcPr>
            <w:tcW w:w="516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534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556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Содержание </w:t>
            </w:r>
          </w:p>
        </w:tc>
      </w:tr>
      <w:tr w:rsidR="00DE0D75" w:rsidRPr="00DE0D75">
        <w:trPr>
          <w:trHeight w:val="240"/>
        </w:trPr>
        <w:tc>
          <w:tcPr>
            <w:tcW w:w="516" w:type="dxa"/>
            <w:tcBorders>
              <w:bottom w:val="single" w:sz="4" w:space="0" w:color="auto"/>
            </w:tcBorders>
          </w:tcPr>
          <w:p w:rsidR="00E50158" w:rsidRPr="00DE0D75" w:rsidRDefault="00E50158" w:rsidP="003961E3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E50158" w:rsidRPr="00DE0D75" w:rsidRDefault="00E50158" w:rsidP="00C309DE">
            <w:pPr>
              <w:widowControl w:val="0"/>
              <w:tabs>
                <w:tab w:val="left" w:pos="1713"/>
              </w:tabs>
            </w:pPr>
            <w:r w:rsidRPr="00DE0D75">
              <w:t>Тема № 1. Предмет логики и ее значение для правоприменительной деятельности.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Логика как наука о законах и формах (основных структурах) правильного мышления. Процесс познания и его основные закономерности. Чувственная и логическая ступени познания. Понятие логической формы. Основные логические формы познания. Логика как наука и основные этапы ее развития. Современный этап развития логики. Неклассические логики. Логика и методология научного знания в правоприменительной деятельности. Значение логики в развитии современной науки и в правотворческой деятельности. Логика и конкретные науки. Нормативное значение логики как условие повышения культуры мышления работников органов внутренних дел. Логические проблемы правоприменительной деятельности. Значение логики в практической деятельности оперативного работника и следователя. </w:t>
            </w:r>
          </w:p>
        </w:tc>
      </w:tr>
      <w:tr w:rsidR="00DE0D75" w:rsidRPr="00DE0D75">
        <w:trPr>
          <w:trHeight w:val="21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A27DA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2. Формальные знаковые системы.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>Мышление и язык. Язык как информационная система, функции языка. Естественные и искусственные языки. Логический анализ языка как средство выявления структурных форм и законов мышления. Язык и значение. Предметное и смысловое значение языковых выражений. Основные семиотические аспекты языка: синтаксис, семантика, прагматика. Объектный язык и метаязык. Семантические категории языка: дескриптивные и логические термины, постоянные и переменные термины. Функциональный метод логического анализа языка. Предметные и логические функции. Понятие пропорциональной функции. Искусственные языки логики. Основные понятия алгебры логики высказываний и логики предикатов. Понятие формализации и формализованного языка.</w:t>
            </w:r>
          </w:p>
        </w:tc>
      </w:tr>
      <w:tr w:rsidR="00DE0D75" w:rsidRPr="00DE0D75">
        <w:trPr>
          <w:trHeight w:val="22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B2786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3.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3741D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  <w:p w:rsidR="00E50158" w:rsidRPr="00DE0D75" w:rsidRDefault="00E50158" w:rsidP="006B2786"/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Понятия и их роль в познании и правоприменительной деятельности. Языковая форма выражения понятий, функциональный подход к определению понятий. Понятия и термины языка. Логические характеристики понятий. Содержание и объем понятия. Предикаты как логическая форма выражения содержания. Объем понятия. Введение в теорию множеств. Классы и отношения между ними,  дуговые диаграммы Эйлера как метод анализа отношений между понятиями. Виды понятий. Логические операции с понятиями. Обобщение и ограничение понятий. Деление </w:t>
            </w:r>
            <w:r w:rsidRPr="00DE0D75">
              <w:lastRenderedPageBreak/>
              <w:t xml:space="preserve">понятий. Виды и правила деления. Естественная и вспомогательная классификация и ее методологическое значение. Понятие систематики. Определение понятий. Виды определения. Номинальные и реальные определения. Определения через род и видовые отличия, генетические определения. Неявные определения: через абстракцию,  контекстуальные, аксиоматические, осентивные определения.  Правила построения определений. Определения в науке. Особенности формирования и определение юридических понятий. Логическая структура правовых понятий. </w:t>
            </w:r>
          </w:p>
        </w:tc>
      </w:tr>
      <w:tr w:rsidR="00DE0D75" w:rsidRPr="00DE0D75">
        <w:trPr>
          <w:trHeight w:val="22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B2786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4.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Общая характеристика суждений. Суждение как минимальная единица информации. Сведения и предложения. Виды предложений. Логическая структура и виды простого категорического суждения. Смысл и значение суждений, понятие истинного значения. Модальные суждения. Основные виды модальности и их логическая характеристика. Модальная характеристика нормативных суждений. Отношение между суждениями по логическому квадрату. Операция отрицания суждения. Внутреннее отрицание. Суждение об отношениях. Сложные суждения. Табличный способ установления истинности сложных суждений. Понятие тождественного - истинной формулы логики высказываний. Обобщенное понятие логического закона. </w:t>
            </w:r>
          </w:p>
        </w:tc>
      </w:tr>
      <w:tr w:rsidR="00DE0D75" w:rsidRPr="00DE0D75">
        <w:trPr>
          <w:trHeight w:val="19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B2786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5. Основные законы логики высказываний и их значение в правоприменительной деятельности.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>Основные законы логики и их нормативное значение в следственной и оперативной деятельности. Закон достаточного основания и его методологическое значение. Типичные ошибки, связанные с нарушением закона достаточного основания в правоприменительной деятельности. Необходимые и достаточные условия. Закон тождества, его методологическое значение, идентификация и опознание. Закон непротиворечия, его применение при анализе текстов и высказываний. Закон исключенного третьего как нормативный принцип правоприменительной деятельности. Проблема редукции законов логики. Классическая и многозначная логика.</w:t>
            </w:r>
          </w:p>
        </w:tc>
      </w:tr>
      <w:tr w:rsidR="00DE0D75" w:rsidRPr="00DE0D75">
        <w:trPr>
          <w:trHeight w:val="22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B2786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825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 6. Умозаключения. Виды и свойства дедуктивных умозаключений.</w:t>
            </w:r>
          </w:p>
          <w:p w:rsidR="00E50158" w:rsidRPr="00DE0D75" w:rsidRDefault="00E50158" w:rsidP="00C309DE">
            <w:pPr>
              <w:autoSpaceDE w:val="0"/>
              <w:autoSpaceDN w:val="0"/>
              <w:adjustRightInd w:val="0"/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B1D7D">
            <w:pPr>
              <w:jc w:val="both"/>
            </w:pPr>
            <w:r w:rsidRPr="00DE0D75">
              <w:t>Интерактивная лекция</w:t>
            </w:r>
          </w:p>
          <w:p w:rsidR="00E50158" w:rsidRPr="00DE0D75" w:rsidRDefault="00E50158" w:rsidP="000F383B">
            <w:pPr>
              <w:jc w:val="both"/>
            </w:pPr>
            <w:r w:rsidRPr="00DE0D75">
              <w:t xml:space="preserve">Понятие умозаключения и его структура. Истинность и формально - логическая правильность умозаключения. Понятие логического следования. Необходимые и вероятностные умозаключения. Классификация умозаключений. Дедуктивные умозаключения. Понятие и виды дедуктивных умозаключений. Непосредственные дедуктивные умозаключения. Умозаключения из двух посылок. Простой категорический силлогизм. Правила силлогизма. Умозаключения, основанные на отношениях между суждениями (выводы логики высказываний). Чисто </w:t>
            </w:r>
            <w:r w:rsidRPr="00DE0D75">
              <w:lastRenderedPageBreak/>
              <w:t xml:space="preserve">условные умозаключения. Условно-категорическое и разделительно-категорическое умозаключение. Определение правильности логического вывода путем построения таблиц истинности. Исчисление высказываний. Роль и значение дедуктивных умозаключений в оперативной и следственной практике. </w:t>
            </w:r>
          </w:p>
        </w:tc>
      </w:tr>
      <w:tr w:rsidR="00DE0D75" w:rsidRPr="00DE0D75">
        <w:trPr>
          <w:trHeight w:val="2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B2786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7.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Индуктивные умозаключения. Понятие, виды индуктивных умозаключений. Проблема индукции и вероятностный характер индуктивных умозаключений. Полная и неполная индукция. Научная индукция. Индуктивные умозаключения в практике оперативной и следственной работы. Индуктивные методы установления причинных связей. Метод сходства, метод различия. Объединенный метод сходства и различия. Метод сопутствующих изменений. Метод остатков. Виды индуктивных умозаключений в ходе предварительного следствия и судебного расследования. </w:t>
            </w:r>
          </w:p>
        </w:tc>
      </w:tr>
      <w:tr w:rsidR="00DE0D75" w:rsidRPr="00DE0D75">
        <w:trPr>
          <w:trHeight w:val="1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A27DA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8.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Умозаключения по аналогии. Структура и виды аналогии и ее роль в современном научном познании. Условия повышения степени достоверности умозаключений по аналогии. Аналогия как методологическая основа моделирования. Принцип аналогии в практике оперативной работы. Аналогия в работе следователя, прокурора, адвоката. </w:t>
            </w:r>
          </w:p>
        </w:tc>
      </w:tr>
      <w:tr w:rsidR="00DE0D75" w:rsidRPr="00DE0D75">
        <w:trPr>
          <w:trHeight w:val="1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56EE4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9. Логические основы теории аргументации.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Понятие аргументации. Доказательная и недоказательная аргументация. Логическая структура доказательного рассуждения. Виды доказательства: прямое и косвенное. Аргументация в процессе доказывания. Правила доказывания. Полемика как особый вид диалога. Вопросы и ответы в полемике. Понятие опровержения. Критика и ее виды. Способы опровержения. Доказательство и опровержение в оперативной и следственной работе, в гражданском и уголовном судопроизводстве. Логические, социальные и психологические факторы аргументации. Знания и убеждения. Доказательные рассуждения как способ формирования научных убеждений. </w:t>
            </w:r>
          </w:p>
        </w:tc>
      </w:tr>
      <w:tr w:rsidR="00DE0D75" w:rsidRPr="00DE0D75">
        <w:trPr>
          <w:trHeight w:val="15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10. Логика построения и верификации версии.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jc w:val="both"/>
            </w:pPr>
            <w:r w:rsidRPr="00DE0D75">
              <w:t xml:space="preserve">Понятие проблемы и проблемной ситуации. Роль проблемы в научном познании. Понятие разрешимости. Гипотеза как форма развития знания. Виды гипотез. Рабочая гипотеза. Гипотеза и следственная версия. Основные этапы построения и отбора конкурирующих версий. Логико-методические принципы построения и отбора версий.  Правила построения следственных версий. Проверка следственной версии, введение следствий их верификация. Роль эксперимента в процессе верификации, следственный эксперимент и его уголовно-процессуальное значение. Фальсификация гипотез. Вероятностная оценка степени подтверждения.  Способы доказывания версии в ходе расследования преступлений- непосредственное обнаружение искомых явлений, логическое доказательство. Алгебра логики как формальная </w:t>
            </w:r>
            <w:r w:rsidRPr="00DE0D75">
              <w:lastRenderedPageBreak/>
              <w:t xml:space="preserve">знаковая система. Понятие алгебраической структуры. Интерпретация алгебраических структур. Применение логико- математических методов для анализа проблем принятия управленческих решений в административно-правовой сфере и правоприменительной деятельности. Оптимизация транспортных потоков. Формальные методы построения и синтеза систем охранной сигнализации. Компьютерные системы хранения и поиска информации. Автоматизированные системы управления операциями. Моделирование сложных криминогенных процессов. Методы систем динамики в борьбе с организованной преступностью. Анти интуитивное поведение больших систем и ограниченность методов формализации. </w:t>
            </w:r>
          </w:p>
        </w:tc>
      </w:tr>
    </w:tbl>
    <w:p w:rsidR="00E50158" w:rsidRPr="00DE0D75" w:rsidRDefault="00E50158" w:rsidP="009F40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158" w:rsidRPr="00DE0D75" w:rsidRDefault="00E50158" w:rsidP="003961E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50158" w:rsidRPr="00DE0D75" w:rsidRDefault="00E50158" w:rsidP="003961E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E0D75">
        <w:rPr>
          <w:sz w:val="28"/>
          <w:szCs w:val="28"/>
          <w:lang w:eastAsia="en-US"/>
        </w:rPr>
        <w:t xml:space="preserve">Содержание занятий семинарского типа </w:t>
      </w:r>
    </w:p>
    <w:p w:rsidR="00E50158" w:rsidRPr="00DE0D75" w:rsidRDefault="00E50158" w:rsidP="003961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E0D75" w:rsidRPr="00DE0D75">
        <w:trPr>
          <w:tblHeader/>
        </w:trPr>
        <w:tc>
          <w:tcPr>
            <w:tcW w:w="680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Содержание</w:t>
            </w:r>
          </w:p>
        </w:tc>
      </w:tr>
      <w:tr w:rsidR="00DE0D75" w:rsidRPr="00DE0D75">
        <w:tc>
          <w:tcPr>
            <w:tcW w:w="680" w:type="dxa"/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tabs>
                <w:tab w:val="left" w:pos="1713"/>
              </w:tabs>
            </w:pPr>
            <w:r w:rsidRPr="00DE0D75">
              <w:t>Тема № 1. Предмет логики и ее значение для правоприменительной деятельности.</w:t>
            </w:r>
          </w:p>
        </w:tc>
        <w:tc>
          <w:tcPr>
            <w:tcW w:w="6208" w:type="dxa"/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(презентация)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Логика как наука о законах и формах правильного мышления.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>Основные черты правильного мышления: определенность, последовательность, непротиворечивость и доказательность.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 Содержание и логическая структура мысли.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Понятие логической формы и основные формы мышления (понятие, суждение, умозаключение).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Закон как логически необходимая связь между мыслями.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Значение законов логики в правоприменительной деятельности.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 xml:space="preserve">Формы правильных суждений и их обусловленность законами логики.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ind w:left="0" w:firstLine="4"/>
              <w:jc w:val="both"/>
            </w:pPr>
            <w:r w:rsidRPr="00DE0D75">
              <w:t>Формальная правильность рассуждений и истинность мысли.</w:t>
            </w:r>
          </w:p>
          <w:p w:rsidR="00E50158" w:rsidRPr="00DE0D75" w:rsidRDefault="00E50158" w:rsidP="00960682">
            <w:pPr>
              <w:widowControl w:val="0"/>
              <w:tabs>
                <w:tab w:val="left" w:pos="286"/>
              </w:tabs>
              <w:ind w:left="4" w:hanging="4"/>
              <w:jc w:val="both"/>
            </w:pPr>
            <w:r w:rsidRPr="00DE0D75">
              <w:t>Темы докладов: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ind w:left="4" w:hanging="4"/>
              <w:jc w:val="both"/>
            </w:pPr>
            <w:r w:rsidRPr="00DE0D75">
              <w:t xml:space="preserve">Истоки логики: «греческое чудо». 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ind w:left="4" w:hanging="4"/>
              <w:jc w:val="both"/>
            </w:pPr>
            <w:r w:rsidRPr="00DE0D75">
              <w:t xml:space="preserve">Юридическая практика 5-6 вв. до н.э. как источник возникновения логики. </w:t>
            </w:r>
          </w:p>
          <w:p w:rsidR="00E50158" w:rsidRPr="00DE0D75" w:rsidRDefault="00E50158" w:rsidP="009F26D6">
            <w:pPr>
              <w:pStyle w:val="25"/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ind w:left="4" w:hanging="4"/>
              <w:jc w:val="both"/>
            </w:pPr>
            <w:r w:rsidRPr="00DE0D75">
              <w:t>Основы законов логики, приемов логического мышления, их значение в правоприменительной деятельности.</w:t>
            </w:r>
          </w:p>
          <w:p w:rsidR="00E50158" w:rsidRPr="00DE0D75" w:rsidRDefault="00E50158" w:rsidP="009F26D6">
            <w:pPr>
              <w:pStyle w:val="25"/>
              <w:widowControl w:val="0"/>
              <w:numPr>
                <w:ilvl w:val="0"/>
                <w:numId w:val="15"/>
              </w:numPr>
              <w:tabs>
                <w:tab w:val="left" w:pos="286"/>
              </w:tabs>
              <w:ind w:left="4" w:hanging="4"/>
              <w:jc w:val="both"/>
            </w:pPr>
            <w:r w:rsidRPr="00DE0D75">
              <w:t>Антиномии, софизмы, парадоксы.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  <w:jc w:val="both"/>
            </w:pPr>
          </w:p>
        </w:tc>
      </w:tr>
      <w:tr w:rsidR="00DE0D75" w:rsidRPr="00DE0D75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2. Формальные знаковые системы.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Логика и язык. Основные функции языка.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Язык как знаковая информационная система (знак и значение).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Естественные и искусственные языки.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Язык права. Семантические категории языка.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Дескриптивные (описательные) термины (имена предметов; выражения, обозначающие свойства и отношения; предложения).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Логические термины (логические связки, кванторы).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Искусственный язык логики.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Использование переменных в логике (предметные, предикатные, пропозициональные переменные).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пропозициональной функции.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Язык логики высказываний и язык логики предикатов.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>Роль искусственных языков логики при выявлении структуры мысли.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 Возникновение и основные этапы развития логики.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Логика формальная и логика диалектическая.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5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Современный этап развития формальной логики. 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>Темы докладов: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>1. Объектный язык и метаязык.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 xml:space="preserve">2. Основные понятия алгебры логики высказываний и логики предикатов. 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 xml:space="preserve">3. Классификация составов преступления. 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 xml:space="preserve">4. «Бинарная логика» мифологического мышления. 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 xml:space="preserve">5. Рассуждали ли герои Гомера? </w:t>
            </w:r>
          </w:p>
          <w:p w:rsidR="00E50158" w:rsidRPr="00DE0D75" w:rsidRDefault="00E50158" w:rsidP="00960682">
            <w:pPr>
              <w:widowControl w:val="0"/>
              <w:jc w:val="both"/>
            </w:pPr>
            <w:r w:rsidRPr="00DE0D75">
              <w:t>6. Логика и аргументация в Древней Индии и Китае.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  <w:tab w:val="left" w:pos="430"/>
              </w:tabs>
              <w:jc w:val="both"/>
            </w:pPr>
          </w:p>
        </w:tc>
      </w:tr>
      <w:tr w:rsidR="00DE0D75" w:rsidRPr="00DE0D75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55938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  <w:p w:rsidR="00E50158" w:rsidRPr="00DE0D75" w:rsidRDefault="00E50158" w:rsidP="00502167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(круглый стол)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Понятия как форма мышления.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и имя (слово). Объект, понятие, слово.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Основные логические приемы образования понятий: анализ, синтез, сравнение, абстрагирование, обобщение.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Место и роль понятий в юридической науке и практике.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Содержание и объем понятия.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Функциональное определение понятия в современной логике.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Существенные и несущественные признаки предметов.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Свойства и отношения как признаки.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Закон обратного отношения между объемом и содержанием понятия.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Обобщение и ограничение понятий. Предел </w:t>
            </w:r>
            <w:r w:rsidRPr="00DE0D75">
              <w:lastRenderedPageBreak/>
              <w:t xml:space="preserve">обобщения и ограничения понятий.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6"/>
              </w:numPr>
              <w:tabs>
                <w:tab w:val="left" w:pos="288"/>
                <w:tab w:val="left" w:pos="430"/>
              </w:tabs>
              <w:ind w:left="0" w:firstLine="0"/>
              <w:jc w:val="both"/>
            </w:pPr>
            <w:r w:rsidRPr="00DE0D75">
              <w:t xml:space="preserve">Роль операции обобщения и ограничения понятий в юридической практике. </w:t>
            </w:r>
          </w:p>
          <w:p w:rsidR="00E50158" w:rsidRPr="00DE0D75" w:rsidRDefault="00E50158" w:rsidP="00960682">
            <w:pPr>
              <w:widowControl w:val="0"/>
              <w:tabs>
                <w:tab w:val="left" w:pos="319"/>
              </w:tabs>
              <w:jc w:val="both"/>
            </w:pPr>
            <w:r w:rsidRPr="00DE0D75">
              <w:t>Темы докладов: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6"/>
              </w:numPr>
              <w:tabs>
                <w:tab w:val="left" w:pos="319"/>
              </w:tabs>
              <w:ind w:left="0" w:firstLine="0"/>
              <w:jc w:val="both"/>
            </w:pPr>
            <w:r w:rsidRPr="00DE0D75">
              <w:t>Логика и аргументация Средневековья (особенности схоластической логики).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jc w:val="both"/>
            </w:pPr>
            <w:r w:rsidRPr="00DE0D75">
              <w:t>Идеи логики в арабоязычном мире Средних веков.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jc w:val="both"/>
            </w:pPr>
            <w:r w:rsidRPr="00DE0D75">
              <w:t xml:space="preserve">Логика и аргументация Нового времени. 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jc w:val="both"/>
            </w:pPr>
            <w:r w:rsidRPr="00DE0D75">
              <w:t>Идеи Г. Лейбница и их значение для дальнейшего развития логики.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19"/>
              </w:tabs>
              <w:ind w:left="0" w:firstLine="0"/>
              <w:jc w:val="both"/>
            </w:pPr>
            <w:r w:rsidRPr="00DE0D75">
              <w:t>Математизация формальной логики в 19-20 веках.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  <w:tab w:val="left" w:pos="430"/>
              </w:tabs>
              <w:jc w:val="both"/>
            </w:pPr>
          </w:p>
        </w:tc>
      </w:tr>
      <w:tr w:rsidR="00DE0D75" w:rsidRPr="00DE0D75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(ролевая игра)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Общее понятие о суждении как форме мышления.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Суждение и норма. Простое суждение.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Состав простого суждения (субъект, предикат, связка).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Деление категорических суждений по качеству (утвердительные и отрицательные), по количеству (единичные, частные, общие).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Объединенная классификация простых категорических суждений по количеству и качеству. 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Выделяющие и исключающие суждения. 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Виды сложных суждений: соединительные, разделительные, условные, эквивалентные. 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Отношения несовместимости: противоречие (контрадикторность), противоположность (контрарность).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  <w:jc w:val="both"/>
            </w:pPr>
            <w:r w:rsidRPr="00DE0D75">
              <w:t>Темы рефератов: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ind w:left="0"/>
              <w:jc w:val="both"/>
            </w:pPr>
            <w:r w:rsidRPr="00DE0D75">
              <w:t xml:space="preserve">Семиотика: возникновение и развитие. 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ind w:left="0"/>
              <w:jc w:val="both"/>
            </w:pPr>
            <w:r w:rsidRPr="00DE0D75">
              <w:t>Гипотеза «лингвистической относительности» Сепира-Уорфа.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ind w:left="0"/>
              <w:jc w:val="both"/>
            </w:pPr>
            <w:r w:rsidRPr="00DE0D75">
              <w:t>Требования к научной классификации и наиболее удачные ее примеры.</w:t>
            </w:r>
          </w:p>
          <w:p w:rsidR="00E50158" w:rsidRPr="00DE0D75" w:rsidRDefault="00E50158" w:rsidP="00960682">
            <w:pPr>
              <w:widowControl w:val="0"/>
              <w:numPr>
                <w:ilvl w:val="0"/>
                <w:numId w:val="17"/>
              </w:numPr>
              <w:tabs>
                <w:tab w:val="left" w:pos="288"/>
              </w:tabs>
              <w:ind w:left="0"/>
              <w:jc w:val="both"/>
            </w:pPr>
            <w:r w:rsidRPr="00DE0D75">
              <w:t>Роль определений в юридических науках.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  <w:jc w:val="both"/>
            </w:pPr>
          </w:p>
        </w:tc>
      </w:tr>
      <w:tr w:rsidR="00DE0D75" w:rsidRPr="00DE0D7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5. Основные законы логики высказываний и их значение в правоприменительной деятельности.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(круглый стол)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Общая характеристика основных формально-логических законов и их методологическое значение в правоохранительной деятельности. 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Закон тождества, его общефилософская сущность и значение.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Непротиворечивость мышления. Общая модель противоречия.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Контактные и дистантные противоречия. Явные и скрытые противоречия.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Совместное действие закона непротиворечия и закона </w:t>
            </w:r>
            <w:r w:rsidRPr="00DE0D75">
              <w:lastRenderedPageBreak/>
              <w:t xml:space="preserve">исключенного третьего.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Закон достаточного основания о доказательном мышлении.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Познавательные и коммуникационные аспекты действия закона достаточного основания. </w:t>
            </w:r>
          </w:p>
          <w:p w:rsidR="00E50158" w:rsidRPr="00DE0D75" w:rsidRDefault="00E50158" w:rsidP="000F383B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0D75">
              <w:t xml:space="preserve">Соблюдение законов логики - необходимое условие достижения истины. </w:t>
            </w:r>
          </w:p>
          <w:p w:rsidR="00E50158" w:rsidRPr="00DE0D75" w:rsidRDefault="00E50158" w:rsidP="00960682">
            <w:pPr>
              <w:widowControl w:val="0"/>
              <w:tabs>
                <w:tab w:val="left" w:pos="146"/>
                <w:tab w:val="left" w:pos="353"/>
              </w:tabs>
              <w:ind w:firstLine="4"/>
              <w:jc w:val="both"/>
            </w:pPr>
            <w:r w:rsidRPr="00DE0D75">
              <w:t>Темы рефератов: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8"/>
              </w:numPr>
              <w:tabs>
                <w:tab w:val="left" w:pos="146"/>
                <w:tab w:val="left" w:pos="353"/>
              </w:tabs>
              <w:ind w:left="0" w:firstLine="4"/>
              <w:jc w:val="both"/>
            </w:pPr>
            <w:r w:rsidRPr="00DE0D75">
              <w:t>Особенности юридических определений.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8"/>
              </w:numPr>
              <w:tabs>
                <w:tab w:val="left" w:pos="146"/>
                <w:tab w:val="left" w:pos="353"/>
              </w:tabs>
              <w:ind w:left="0" w:firstLine="4"/>
              <w:jc w:val="both"/>
            </w:pPr>
            <w:r w:rsidRPr="00DE0D75">
              <w:t>Модальные логики и семантика «возможных миров».</w:t>
            </w:r>
          </w:p>
          <w:p w:rsidR="00E50158" w:rsidRPr="00DE0D75" w:rsidRDefault="00E50158" w:rsidP="00960682">
            <w:pPr>
              <w:pStyle w:val="25"/>
              <w:widowControl w:val="0"/>
              <w:numPr>
                <w:ilvl w:val="0"/>
                <w:numId w:val="18"/>
              </w:numPr>
              <w:tabs>
                <w:tab w:val="left" w:pos="146"/>
                <w:tab w:val="left" w:pos="353"/>
              </w:tabs>
              <w:ind w:left="0" w:firstLine="4"/>
              <w:jc w:val="both"/>
            </w:pPr>
            <w:r w:rsidRPr="00DE0D75">
              <w:t>Проблема перевода высказываний естественного языка на язык логики.</w:t>
            </w:r>
          </w:p>
          <w:p w:rsidR="00E50158" w:rsidRPr="00DE0D75" w:rsidRDefault="00E50158" w:rsidP="00960682">
            <w:pPr>
              <w:tabs>
                <w:tab w:val="left" w:pos="288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559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 6. Умозаключения. Виды и свойства дедуктивных умозаключений.</w:t>
            </w:r>
          </w:p>
          <w:p w:rsidR="00E50158" w:rsidRPr="00DE0D75" w:rsidRDefault="00E50158" w:rsidP="00502167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(ролевая игра)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Общая характеристика умозаключения как формы мышления.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Умозаключение как интеллектуально-речевой факт и как объект логического анализа.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Структура умозаключения (посылки, заключение, логическая связь между посылками и заключением).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Понятия логического следования.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9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Классификация умозаключений по составу (простые и сложные), характеру заключения (логически необходимые и вероятностные или правдоподобные),  характеру логического следования (дедуктивные, индуктивные, традуктивные или по аналогии), количеству посылок (непосредственные или опосредствованные).</w:t>
            </w:r>
          </w:p>
          <w:p w:rsidR="00E50158" w:rsidRPr="00DE0D75" w:rsidRDefault="00E50158" w:rsidP="003F494C">
            <w:pPr>
              <w:widowControl w:val="0"/>
              <w:tabs>
                <w:tab w:val="left" w:pos="286"/>
              </w:tabs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286"/>
              </w:tabs>
              <w:ind w:left="0" w:firstLine="0"/>
              <w:jc w:val="both"/>
            </w:pPr>
            <w:r w:rsidRPr="00DE0D75">
              <w:t xml:space="preserve">Проблема «неопределенности  перевода» в языке права. 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286"/>
              </w:tabs>
              <w:ind w:left="0" w:firstLine="0"/>
              <w:jc w:val="both"/>
            </w:pPr>
            <w:r w:rsidRPr="00DE0D75">
              <w:t xml:space="preserve">Формальное и неформальное в знании (значение теорем Гёделя для науки и культуры). 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286"/>
              </w:tabs>
              <w:ind w:left="0" w:firstLine="0"/>
              <w:jc w:val="both"/>
            </w:pPr>
            <w:r w:rsidRPr="00DE0D75">
              <w:t>Методологическое значение принципа «из лжи следует всё, что угодно».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19"/>
              </w:numPr>
              <w:tabs>
                <w:tab w:val="left" w:pos="286"/>
              </w:tabs>
              <w:ind w:left="0" w:firstLine="0"/>
              <w:jc w:val="both"/>
            </w:pPr>
            <w:r w:rsidRPr="00DE0D75">
              <w:t>Третьего не дано? (Проблема закона исключенного третьего в юриспруденции).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Понятие, виды индуктивных умозаключений.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Индуктивные умозаключения в практике оперативной и следственной работы.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 Индуктивные методы установления причинных связей.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Метод сходства, метод различия. Объединенный метод сходства и различия.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lastRenderedPageBreak/>
              <w:t xml:space="preserve">Метод сопутствующих изменений. Метод остатков.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Виды индуктивных умозаключений в ходе предварительного следствия и судебного расследования.</w:t>
            </w:r>
          </w:p>
          <w:p w:rsidR="00E50158" w:rsidRPr="00DE0D75" w:rsidRDefault="00E50158" w:rsidP="003F494C">
            <w:pPr>
              <w:widowControl w:val="0"/>
              <w:tabs>
                <w:tab w:val="left" w:pos="219"/>
              </w:tabs>
              <w:ind w:firstLine="4"/>
              <w:jc w:val="both"/>
            </w:pPr>
            <w:r w:rsidRPr="00DE0D75">
              <w:t>Темы рефератов: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0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 xml:space="preserve">Неклассические логики и их философские основания. 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0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>«Парадоксальные миры» Льюиса Кэрролла.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0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 xml:space="preserve">Проблема индукции и индуктивных умозаключений в юридических науках. 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0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>Аналогия и право.</w:t>
            </w:r>
          </w:p>
        </w:tc>
      </w:tr>
      <w:tr w:rsidR="00DE0D75" w:rsidRPr="00DE0D75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Структура и виды аналогии и ее роль в современном научном познании.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Аналогия как методологическая основа моделирования.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Принцип аналогии в практике оперативной работы.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Аналогия в работе следователя, прокурора, адвоката.</w:t>
            </w:r>
          </w:p>
          <w:p w:rsidR="00E50158" w:rsidRPr="00DE0D75" w:rsidRDefault="00E50158" w:rsidP="003F494C">
            <w:pPr>
              <w:widowControl w:val="0"/>
              <w:tabs>
                <w:tab w:val="left" w:pos="219"/>
              </w:tabs>
              <w:ind w:firstLine="4"/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1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>Художественные тропы как средство выражения смысла в судебной речи.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1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>Роль примеров и иллюстраций в судебной речи.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1"/>
              </w:numPr>
              <w:tabs>
                <w:tab w:val="left" w:pos="219"/>
              </w:tabs>
              <w:ind w:left="0" w:firstLine="4"/>
              <w:jc w:val="both"/>
            </w:pPr>
            <w:r w:rsidRPr="00DE0D75">
              <w:t>Искусство речи на суде (от античности до наших дней).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</w:p>
        </w:tc>
      </w:tr>
      <w:tr w:rsidR="00DE0D75" w:rsidRPr="00DE0D75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9. Логические основы теории аргументации.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1713"/>
              </w:tabs>
              <w:jc w:val="both"/>
            </w:pPr>
            <w:r w:rsidRPr="00DE0D75">
              <w:t>Интерактивная форма проведения занятий (творческое задание)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Аргументации, Аргумента, тезиса.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Логическая структура доказательства.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опровержения.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Способы опровержения.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Значение доказательства и опровержения.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146"/>
                <w:tab w:val="left" w:pos="302"/>
              </w:tabs>
              <w:ind w:firstLine="4"/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2"/>
              </w:numPr>
              <w:tabs>
                <w:tab w:val="left" w:pos="146"/>
                <w:tab w:val="left" w:pos="302"/>
              </w:tabs>
              <w:ind w:left="0" w:firstLine="4"/>
              <w:jc w:val="both"/>
            </w:pPr>
            <w:r w:rsidRPr="00DE0D75">
              <w:t>Аргументация и пропаганда: методы логико-риторических манипуляций.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2"/>
              </w:numPr>
              <w:tabs>
                <w:tab w:val="left" w:pos="146"/>
                <w:tab w:val="left" w:pos="302"/>
              </w:tabs>
              <w:ind w:left="0" w:firstLine="4"/>
              <w:jc w:val="both"/>
            </w:pPr>
            <w:r w:rsidRPr="00DE0D75">
              <w:t>Публичный спор, его специфика и задачи.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</w:p>
        </w:tc>
      </w:tr>
      <w:tr w:rsidR="00DE0D75" w:rsidRPr="00DE0D75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E50158" w:rsidRPr="00DE0D75" w:rsidRDefault="00E50158" w:rsidP="00502167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502167">
            <w:r w:rsidRPr="00DE0D75">
              <w:t>Тема № 10. Логика построения и верификации версии.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0F383B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проблемы и проблемной ситуации.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Понятие разрешимости. Гипотеза как форма развития знания.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Основные этапы построения и отбора конкурирующих версий.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Логико-методические принципы построения и отбора версий. 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Правила построения следственных версий.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>Роль эксперимента в процессе верификации, следственный эксперимент и его уголовно-</w:t>
            </w:r>
            <w:r w:rsidRPr="00DE0D75">
              <w:lastRenderedPageBreak/>
              <w:t xml:space="preserve">процессуальное значение.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Способы доказывания версии в ходе расследования преступлений- непосредственное обнаружение искомых явлений, логическое доказательство. </w:t>
            </w:r>
          </w:p>
          <w:p w:rsidR="00E50158" w:rsidRPr="00DE0D75" w:rsidRDefault="00E50158" w:rsidP="000F383B">
            <w:pPr>
              <w:widowControl w:val="0"/>
              <w:numPr>
                <w:ilvl w:val="0"/>
                <w:numId w:val="13"/>
              </w:numPr>
              <w:tabs>
                <w:tab w:val="left" w:pos="288"/>
              </w:tabs>
              <w:ind w:left="0" w:firstLine="0"/>
              <w:jc w:val="both"/>
            </w:pPr>
            <w:r w:rsidRPr="00DE0D75">
              <w:t xml:space="preserve">Применение логико- математических методов для анализа проблем принятия управленческих решений в административно-правовой сфере и правоприменительной деятельности. </w:t>
            </w:r>
          </w:p>
          <w:p w:rsidR="00E50158" w:rsidRPr="00DE0D75" w:rsidRDefault="00E50158" w:rsidP="003F494C">
            <w:pPr>
              <w:widowControl w:val="0"/>
              <w:numPr>
                <w:ilvl w:val="0"/>
                <w:numId w:val="1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 xml:space="preserve">Методы систем динамики в борьбе с организованной преступностью. </w:t>
            </w:r>
          </w:p>
          <w:p w:rsidR="00E50158" w:rsidRPr="00DE0D75" w:rsidRDefault="00E50158" w:rsidP="003F494C">
            <w:pPr>
              <w:widowControl w:val="0"/>
              <w:tabs>
                <w:tab w:val="left" w:pos="146"/>
                <w:tab w:val="left" w:pos="420"/>
              </w:tabs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>Уловки в споре.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>Аргументы adhominem и их использование в праве и политике.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>Развитие логики и смена исторических стилей мышления и образцов обучения.</w:t>
            </w:r>
          </w:p>
          <w:p w:rsidR="00E50158" w:rsidRPr="00DE0D75" w:rsidRDefault="00E50158" w:rsidP="00B47A3D">
            <w:pPr>
              <w:pStyle w:val="25"/>
              <w:widowControl w:val="0"/>
              <w:tabs>
                <w:tab w:val="left" w:pos="146"/>
                <w:tab w:val="left" w:pos="420"/>
              </w:tabs>
              <w:ind w:left="0"/>
              <w:jc w:val="both"/>
            </w:pPr>
            <w:r w:rsidRPr="00DE0D75">
              <w:rPr>
                <w:sz w:val="23"/>
                <w:szCs w:val="23"/>
              </w:rPr>
              <w:t>Контрольная работа, тестирование</w:t>
            </w:r>
          </w:p>
        </w:tc>
      </w:tr>
    </w:tbl>
    <w:p w:rsidR="00E50158" w:rsidRPr="00DE0D75" w:rsidRDefault="00E50158" w:rsidP="009F40BC">
      <w:pPr>
        <w:widowControl w:val="0"/>
        <w:jc w:val="center"/>
        <w:rPr>
          <w:sz w:val="28"/>
          <w:szCs w:val="28"/>
          <w:lang w:eastAsia="en-US"/>
        </w:rPr>
      </w:pPr>
    </w:p>
    <w:p w:rsidR="00E50158" w:rsidRPr="00DE0D75" w:rsidRDefault="00E50158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DE0D75">
        <w:rPr>
          <w:sz w:val="28"/>
          <w:szCs w:val="28"/>
        </w:rPr>
        <w:t>Содержание самостоятельной работы</w:t>
      </w:r>
    </w:p>
    <w:p w:rsidR="00E50158" w:rsidRPr="00DE0D75" w:rsidRDefault="00E50158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E0D75" w:rsidRPr="00DE0D75">
        <w:trPr>
          <w:tblHeader/>
        </w:trPr>
        <w:tc>
          <w:tcPr>
            <w:tcW w:w="680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E50158" w:rsidRPr="00DE0D75" w:rsidRDefault="00E50158" w:rsidP="009F40BC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E50158" w:rsidRPr="00DE0D75" w:rsidRDefault="00E50158" w:rsidP="003961E3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Содержание самостоятельной работы обучающихся</w:t>
            </w:r>
          </w:p>
        </w:tc>
      </w:tr>
      <w:tr w:rsidR="00DE0D75" w:rsidRPr="00DE0D75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50158" w:rsidRPr="00DE0D75" w:rsidRDefault="00E50158" w:rsidP="00C309DE">
            <w:pPr>
              <w:widowControl w:val="0"/>
              <w:tabs>
                <w:tab w:val="left" w:pos="1713"/>
              </w:tabs>
            </w:pPr>
            <w:r w:rsidRPr="00DE0D75">
              <w:t>Тема № 1. Предмет логики и ее значение для правоприменительной деятельности.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Предмет логики и ее значение. 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Написать эссе на тему: «Роль логики в повышении культуры мышления», «Нормативное и методологическое значение логики для юриста»</w:t>
            </w:r>
          </w:p>
        </w:tc>
      </w:tr>
      <w:tr w:rsidR="00DE0D75" w:rsidRPr="00DE0D75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2. Формальные знаковые системы.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Логический анализ языка как средство выявления структурных форм и законов мышления. 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Понятие формализации и формализованного языка.</w:t>
            </w:r>
          </w:p>
        </w:tc>
      </w:tr>
      <w:tr w:rsidR="00DE0D75" w:rsidRPr="00DE0D75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7B43B0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Понятия и их роль в познании и правоприменительной деятельности.</w:t>
            </w:r>
          </w:p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Логические операции с понятиями.</w:t>
            </w:r>
          </w:p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Логические операции с классами понятий</w:t>
            </w:r>
          </w:p>
        </w:tc>
      </w:tr>
      <w:tr w:rsidR="00DE0D75" w:rsidRPr="00DE0D75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Суждение как минимальная единица информации.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Отношения между простыми суждениями.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Отношения между сложными суждениями.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4. Составить конспект по теме «Отношения между простыми суждениями», «Отношения между сложными суждениями»</w:t>
            </w:r>
          </w:p>
        </w:tc>
      </w:tr>
      <w:tr w:rsidR="00DE0D75" w:rsidRPr="00DE0D7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5. Основные законы логики высказываний и их значение в правоприменительной деятельности.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Основные логические законы.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Составить конспект по теме «Значение законов логики в правоохранительной деятельности»</w:t>
            </w: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pPr>
              <w:autoSpaceDE w:val="0"/>
              <w:autoSpaceDN w:val="0"/>
              <w:adjustRightInd w:val="0"/>
            </w:pPr>
            <w:r w:rsidRPr="00DE0D75">
              <w:t xml:space="preserve">Тема № 6. </w:t>
            </w:r>
            <w:r w:rsidRPr="00DE0D75">
              <w:lastRenderedPageBreak/>
              <w:t>Умозаключения. Виды и свойства дедуктивных умозаключений.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lastRenderedPageBreak/>
              <w:t xml:space="preserve">1. Дедуктивные умозаключения. 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lastRenderedPageBreak/>
              <w:t>2. Индуктивные умозаключения.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Написать реферат «Основные условия истинности»</w:t>
            </w:r>
          </w:p>
        </w:tc>
      </w:tr>
      <w:tr w:rsidR="00DE0D75" w:rsidRPr="00DE0D75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Проблема индукции и вероятностный характер индуктивных умозаключений.</w:t>
            </w:r>
          </w:p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Индуктивные умозаключения в практике оперативной и следственной работы.</w:t>
            </w:r>
          </w:p>
          <w:p w:rsidR="00E50158" w:rsidRPr="00DE0D75" w:rsidRDefault="00E50158" w:rsidP="00861D2E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Виды индуктивных умозаключений в ходе предварительного следствия и судебного расследования.</w:t>
            </w:r>
          </w:p>
        </w:tc>
      </w:tr>
      <w:tr w:rsidR="00DE0D75" w:rsidRPr="00DE0D75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Структура и виды аналогии и ее роль в современном научном познании. 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Принцип аналогии в практике оперативной работы.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Аналогия в работе следователя, прокурора, адвоката.</w:t>
            </w:r>
          </w:p>
        </w:tc>
      </w:tr>
      <w:tr w:rsidR="00DE0D75" w:rsidRPr="00DE0D75">
        <w:trPr>
          <w:trHeight w:val="116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061C4A">
            <w:r w:rsidRPr="00DE0D75">
              <w:t>Тема № 9. Логические основы теории аргументации.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Аргументация в процессе доказывания. 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Доказательство и опровержение в оперативной и следственной работе, в гражданском и уголовном судопроизводстве.</w:t>
            </w:r>
          </w:p>
        </w:tc>
      </w:tr>
      <w:tr w:rsidR="00DE0D75" w:rsidRPr="00DE0D75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C309DE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10.</w:t>
            </w:r>
          </w:p>
        </w:tc>
        <w:tc>
          <w:tcPr>
            <w:tcW w:w="2718" w:type="dxa"/>
          </w:tcPr>
          <w:p w:rsidR="00E50158" w:rsidRPr="00DE0D75" w:rsidRDefault="00E50158" w:rsidP="00C309DE">
            <w:pPr>
              <w:widowControl w:val="0"/>
              <w:tabs>
                <w:tab w:val="left" w:pos="1713"/>
              </w:tabs>
              <w:jc w:val="both"/>
            </w:pPr>
            <w:r w:rsidRPr="00DE0D75">
              <w:t>Тема № 10. Логика построения и верификации версии.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Роль проблемы в научном познании.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Гипотеза как форма развития знания.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Правила построения следственных версий.</w:t>
            </w:r>
          </w:p>
          <w:p w:rsidR="00E50158" w:rsidRPr="00DE0D75" w:rsidRDefault="00E50158" w:rsidP="00404A0F">
            <w:pPr>
              <w:widowControl w:val="0"/>
              <w:tabs>
                <w:tab w:val="left" w:pos="1713"/>
              </w:tabs>
              <w:jc w:val="both"/>
            </w:pPr>
            <w:r w:rsidRPr="00DE0D75">
              <w:t>4. Способы доказывания версии в ходе расследования преступлений- непосредственное обнаружение искомых явлений, логическое доказательство.</w:t>
            </w:r>
          </w:p>
        </w:tc>
      </w:tr>
    </w:tbl>
    <w:p w:rsidR="00E50158" w:rsidRPr="00DE0D75" w:rsidRDefault="00E50158" w:rsidP="0015566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58" w:rsidRPr="00DE0D75" w:rsidRDefault="00E50158" w:rsidP="0015566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DE0D75">
        <w:rPr>
          <w:b/>
          <w:bCs/>
          <w:sz w:val="28"/>
          <w:szCs w:val="28"/>
          <w:lang w:eastAsia="en-US"/>
        </w:rPr>
        <w:t>2.2.1. Для заочной формы обучения:</w:t>
      </w:r>
    </w:p>
    <w:p w:rsidR="00E50158" w:rsidRPr="00DE0D75" w:rsidRDefault="00E50158" w:rsidP="00960682">
      <w:pPr>
        <w:widowControl w:val="0"/>
        <w:jc w:val="center"/>
        <w:rPr>
          <w:sz w:val="28"/>
          <w:szCs w:val="28"/>
          <w:lang w:eastAsia="en-US"/>
        </w:rPr>
      </w:pPr>
    </w:p>
    <w:p w:rsidR="00E50158" w:rsidRPr="00DE0D75" w:rsidRDefault="00E50158" w:rsidP="00960682">
      <w:pPr>
        <w:widowControl w:val="0"/>
        <w:jc w:val="center"/>
        <w:rPr>
          <w:sz w:val="28"/>
          <w:szCs w:val="28"/>
          <w:lang w:eastAsia="en-US"/>
        </w:rPr>
      </w:pPr>
      <w:r w:rsidRPr="00DE0D75">
        <w:rPr>
          <w:sz w:val="28"/>
          <w:szCs w:val="28"/>
          <w:lang w:eastAsia="en-US"/>
        </w:rPr>
        <w:t>Содержание лекционного курса</w:t>
      </w:r>
    </w:p>
    <w:p w:rsidR="00E50158" w:rsidRPr="00DE0D75" w:rsidRDefault="00E50158" w:rsidP="00960682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E0D75" w:rsidRPr="00DE0D75">
        <w:trPr>
          <w:tblHeader/>
        </w:trPr>
        <w:tc>
          <w:tcPr>
            <w:tcW w:w="680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Содержание </w:t>
            </w:r>
          </w:p>
        </w:tc>
      </w:tr>
      <w:tr w:rsidR="00DE0D75" w:rsidRPr="00DE0D75">
        <w:trPr>
          <w:trHeight w:val="240"/>
        </w:trPr>
        <w:tc>
          <w:tcPr>
            <w:tcW w:w="680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1. Предмет логики и ее значение для правоприменительной деятельности.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50158" w:rsidRPr="00DE0D75" w:rsidRDefault="00E50158" w:rsidP="003F494C">
            <w:r w:rsidRPr="00DE0D75">
              <w:t xml:space="preserve">Логика как наука о законах и формах (основных структурах) правильного мышления. Процесс познания и его основные закономерности. Чувственная и логическая ступени познания. Понятие логической формы. Основные логические формы познания. Логика как наука и основные этапы ее развития. Современный этап развития логики. Неклассические логики. Логика и методология научного знания в правоприменительной деятельности. Значение логики в развитии современной науки и в правотворческой деятельности. Логика и конкретные науки. Нормативное значение логики как условие повышения культуры мышления работников органов внутренних дел. Логические проблемы правоприменительной деятельности. Значение логики в практической деятельности оперативного работника и следователя. </w:t>
            </w:r>
          </w:p>
        </w:tc>
      </w:tr>
      <w:tr w:rsidR="00DE0D75" w:rsidRPr="00DE0D75">
        <w:trPr>
          <w:trHeight w:val="2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2. Формальные знаковые системы.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6A4E65">
            <w:pPr>
              <w:jc w:val="both"/>
            </w:pPr>
            <w:r w:rsidRPr="00DE0D75">
              <w:t>Мышление и язык. Язык как информационная система, функции языка. Естественные и искусственные языки. Логический анализ языка как средство выявления структурных форм и законов мышления. Язык и значение. Предметное и смысловое значение языковых выражений. Основные семиотические аспекты языка: синтаксис, семантика, прагматика. Объектный язык и метаязык. Семантические категории языка: дескриптивные и логические термины, постоянные и переменные термины. Функциональный метод логического анализа языка. Предметные и логические функции. Понятие пропорциональной функции. Искусственные языки логики. Основные понятия алгебры логики высказываний и логики предикатов. Понятие формализации и формализованного языка.</w:t>
            </w:r>
          </w:p>
        </w:tc>
      </w:tr>
      <w:tr w:rsidR="00DE0D75" w:rsidRPr="00DE0D7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  <w:p w:rsidR="00E50158" w:rsidRPr="00DE0D75" w:rsidRDefault="00E50158" w:rsidP="00960682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Понятия и их роль в познании и правоприменительной деятельности. Языковая форма выражения понятий, функциональный подход к определению понятий. Понятия и термины языка. Логические характеристики понятий. Содержание и объем понятия. Предикаты как логическая форма выражения содержания. Объем понятия. Введение в теорию множеств. Классы и отношения между ними,  дуговые диаграммы Эйлера как метод анализа отношений между понятиями. Виды понятий. Логические операции с понятиями. Обобщение и ограничение понятий. Деление понятий. Виды и правила деления. Естественная и вспомогательная классификация и ее методологическое значение. Понятие систематики. Определение понятий. Виды определения. Номинальные и реальные определения. Определения через род и видовые отличия, генетические определения. Неявные определения: через абстракцию,  контекстуальные, аксиоматические, осентивные определения.  Правила построения определений. Определения в науке. Особенности формирования и определение юридических понятий. Логическая структура правовых понятий.</w:t>
            </w:r>
          </w:p>
        </w:tc>
      </w:tr>
      <w:tr w:rsidR="00DE0D75" w:rsidRPr="00DE0D7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Общая характеристика суждений. Суждение как минимальная единица информации. Сведения и предложения. Виды предложений. Логическая структура и виды простого категорического суждения. Смысл и значение суждений, понятие истинного значения. Модальные суждения. Основные виды модальности и их логическая характеристика. Модальная характеристика нормативных суждений. Отношение между суждениями по логическому квадрату. Операция отрицания суждения. Внутреннее отрицание. Суждение об отношениях. Сложные суждения. Табличный способ установления истинности сложных суждений. Понятие тождественного </w:t>
            </w:r>
            <w:r w:rsidRPr="00DE0D75">
              <w:lastRenderedPageBreak/>
              <w:t xml:space="preserve">- истинной формулы логики высказываний. Обобщенное понятие логического закона. </w:t>
            </w:r>
          </w:p>
        </w:tc>
      </w:tr>
      <w:tr w:rsidR="00DE0D75" w:rsidRPr="00DE0D75">
        <w:trPr>
          <w:trHeight w:val="1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5. Основные законы логики высказываний и их значение в правоприменительной деятельности.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Основные законы логики и их нормативное значение в следственной и оперативной деятельности. Закон достаточного основания и его методологическое значение. Типичные ошибки, связанные с нарушением закона достаточного основания в правоприменительной деятельности. Необходимые и достаточные условия. Закон тождества, его методологическое значение, идентификация и опознание. Закон непротиворечия, его применение при анализе текстов и высказываний. Закон исключенного третьего как нормативный принцип правоприменительной деятельности. Проблема редукции законов логики. Классическая и многозначная логика.</w:t>
            </w:r>
          </w:p>
        </w:tc>
      </w:tr>
      <w:tr w:rsidR="00DE0D75" w:rsidRPr="00DE0D75">
        <w:trPr>
          <w:trHeight w:val="22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 6. Умозаключения. Виды и свойства дедуктивных умозаключений.</w:t>
            </w:r>
          </w:p>
          <w:p w:rsidR="00E50158" w:rsidRPr="00DE0D75" w:rsidRDefault="00E50158" w:rsidP="00960682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jc w:val="both"/>
            </w:pPr>
            <w:r w:rsidRPr="00DE0D75">
              <w:t>Интерактивная лекция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rPr>
                <w:sz w:val="23"/>
                <w:szCs w:val="23"/>
              </w:rPr>
              <w:t>Понятие умозаключения и его структура. Истинность и формально - логическая правильность умозаключения. Понятие логического следования. Необходимые и вероятностные умозаключения. Классификация умозаключений. Дедуктивные умозаключения. Понятие и виды дедуктивных умозаключений. Непосредственные дедуктивные умозаключения. Умозаключения из двух посылок. Простой категорический силлогизм. Правила силлогизма. Умозаключения, основанные на отношениях между суждениями (выводы логики высказываний). Чисто условные умозаключения. Условно-категорическое и разделительно-категорическое умозаключение. Определение правильности логического вывода путем построения таблиц истинности. Исчисление высказываний. Роль и значение дедуктивных умозаключений в оперативной и следственной практике.</w:t>
            </w:r>
          </w:p>
        </w:tc>
      </w:tr>
      <w:tr w:rsidR="00DE0D75" w:rsidRPr="00DE0D75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Индуктивные умозаключения. Понятие, виды индуктивных умозаключений. Проблема индукции и вероятностный характер индуктивных умозаключений. Полная и неполная индукция. Научная индукция. Индуктивные умозаключения в практике оперативной и следственной работы. Индуктивные методы установления причинных связей. Метод сходства, метод различия. Объединенный метод сходства и различия. Метод сопутствующих изменений. Метод остатков. Виды индуктивных умозаключений в ходе предварительного следствия и судебного расследования. </w:t>
            </w:r>
          </w:p>
        </w:tc>
      </w:tr>
      <w:tr w:rsidR="00DE0D75" w:rsidRPr="00DE0D75">
        <w:trPr>
          <w:trHeight w:val="18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Умозаключения по аналогии. Структура и виды аналогии и ее роль в современном научном познании. Условия повышения степени достоверности умозаключений по аналогии. Аналогия как методологическая основа моделирования. Принцип аналогии в практике оперативной работы. Аналогия в работе следователя, прокурора, адвоката. </w:t>
            </w:r>
          </w:p>
        </w:tc>
      </w:tr>
      <w:tr w:rsidR="00DE0D75" w:rsidRPr="00DE0D75">
        <w:trPr>
          <w:trHeight w:val="16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Тема № 9. Логические </w:t>
            </w:r>
            <w:r w:rsidRPr="00DE0D75">
              <w:lastRenderedPageBreak/>
              <w:t>основы теории аргументации.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lastRenderedPageBreak/>
              <w:t xml:space="preserve">Понятие аргументации. Доказательная и недоказательная </w:t>
            </w:r>
            <w:r w:rsidRPr="00DE0D75">
              <w:lastRenderedPageBreak/>
              <w:t xml:space="preserve">аргументация. Логическая структура доказательного рассуждения. Виды доказательства: прямое и косвенное. Аргументация в процессе доказывания. Правила доказывания. Полемика как особый вид диалога. Вопросы и ответы в полемике. Понятие опровержения. Критика и ее виды. Способы опровержения. Доказательство и опровержение в оперативной и следственной работе, в гражданском и уголовном судопроизводстве. Логические, социальные и психологические факторы аргументации. Знания и убеждения. Доказательные рассуждения как способ формирования научных убеждений. </w:t>
            </w:r>
          </w:p>
        </w:tc>
      </w:tr>
      <w:tr w:rsidR="00DE0D75" w:rsidRPr="00DE0D75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lastRenderedPageBreak/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10. Логика построения и верификации версии.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Понятие проблемы и проблемной ситуации. Роль проблемы в научном познании. Понятие разрешимости. Гипотеза как форма развития знания. Виды гипотез. Рабочая гипотеза. Гипотеза и следственная версия. Основные этапы построения и отбора конкурирующих версий. Логико-методические принципы построения и отбора версий.  Правила построения следственных версий. Проверка следственной версии, введение следствий их верификация. Роль эксперимента в процессе верификации, следственный эксперимент и его уголовно-процессуальное значение. Фальсификация гипотез. Вероятностная оценка степени подтверждения.  Способы доказывания версии в ходе расследования преступлений- непосредственное обнаружение искомых явлений, логическое доказательство. Алгебра логики как формальная знаковая система. Понятие алгебраической структуры. Интерпретация алгебраических структур. Применение логико- математических методов для анализа проблем принятия управленческих решений в административно-правовой сфере и правоприменительной деятельности. Оптимизация транспортных потоков. Формальные методы построения и синтеза систем охранной сигнализации. Компьютерные системы хранения и поиска информации. Автоматизированные системы управления операциями. Моделирование сложных криминогенных процессов. Методы систем динамики в борьбе с организованной преступностью. Анти интуитивное поведение больших систем и ограниченность методов формализации. </w:t>
            </w:r>
          </w:p>
        </w:tc>
      </w:tr>
    </w:tbl>
    <w:p w:rsidR="00E50158" w:rsidRPr="00DE0D75" w:rsidRDefault="00E50158" w:rsidP="009606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0158" w:rsidRPr="00DE0D75" w:rsidRDefault="00E50158" w:rsidP="0096068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E0D75">
        <w:rPr>
          <w:sz w:val="28"/>
          <w:szCs w:val="28"/>
          <w:lang w:eastAsia="en-US"/>
        </w:rPr>
        <w:t xml:space="preserve">Содержание занятий семинарского типа </w:t>
      </w:r>
    </w:p>
    <w:p w:rsidR="00E50158" w:rsidRPr="00DE0D75" w:rsidRDefault="00E50158" w:rsidP="00960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E0D75" w:rsidRPr="00DE0D75">
        <w:trPr>
          <w:tblHeader/>
        </w:trPr>
        <w:tc>
          <w:tcPr>
            <w:tcW w:w="680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Содержание</w:t>
            </w:r>
          </w:p>
        </w:tc>
      </w:tr>
      <w:tr w:rsidR="00DE0D75" w:rsidRPr="00DE0D75">
        <w:tc>
          <w:tcPr>
            <w:tcW w:w="680" w:type="dxa"/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 xml:space="preserve">Тема № 1. Предмет логики и ее значение для </w:t>
            </w:r>
            <w:r w:rsidRPr="00DE0D75">
              <w:lastRenderedPageBreak/>
              <w:t>правоприменительной деятельности.</w:t>
            </w:r>
          </w:p>
        </w:tc>
        <w:tc>
          <w:tcPr>
            <w:tcW w:w="6208" w:type="dxa"/>
          </w:tcPr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lastRenderedPageBreak/>
              <w:t>Интерактивная форма проведения занятий (презентация)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lastRenderedPageBreak/>
              <w:t>1.</w:t>
            </w:r>
            <w:r w:rsidRPr="00DE0D75">
              <w:tab/>
              <w:t xml:space="preserve">Логика как наука о законах и формах правильного мышления.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2.</w:t>
            </w:r>
            <w:r w:rsidRPr="00DE0D75">
              <w:tab/>
              <w:t>Основные черты правильного мышления: определенность, последовательность, непротиворечивость и доказательность.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3.</w:t>
            </w:r>
            <w:r w:rsidRPr="00DE0D75">
              <w:tab/>
              <w:t xml:space="preserve"> Содержание и логическая структура мысли.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4.</w:t>
            </w:r>
            <w:r w:rsidRPr="00DE0D75">
              <w:tab/>
              <w:t xml:space="preserve">Понятие логической формы и основные формы мышления (понятие, суждение, умозаключение).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5.</w:t>
            </w:r>
            <w:r w:rsidRPr="00DE0D75">
              <w:tab/>
              <w:t xml:space="preserve">Закон как логически необходимая связь между мыслями.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6.</w:t>
            </w:r>
            <w:r w:rsidRPr="00DE0D75">
              <w:tab/>
              <w:t xml:space="preserve">Значение законов логики в правоприменительной деятельности.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7.</w:t>
            </w:r>
            <w:r w:rsidRPr="00DE0D75">
              <w:tab/>
              <w:t xml:space="preserve">Формы правильных суждений и их обусловленность законами логики.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8.</w:t>
            </w:r>
            <w:r w:rsidRPr="00DE0D75">
              <w:tab/>
              <w:t>Формальная правильность рассуждений и истинность мысли.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1.</w:t>
            </w:r>
            <w:r w:rsidRPr="00DE0D75">
              <w:tab/>
              <w:t xml:space="preserve">Истоки логики: «греческое чудо».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</w:pPr>
            <w:r w:rsidRPr="00DE0D75">
              <w:t>2.</w:t>
            </w:r>
            <w:r w:rsidRPr="00DE0D75">
              <w:tab/>
              <w:t xml:space="preserve">Юридическая практика 5-6 вв. до н.э. как источник возникновения логики.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  <w:tab w:val="left" w:pos="319"/>
                <w:tab w:val="left" w:pos="487"/>
                <w:tab w:val="left" w:pos="1713"/>
              </w:tabs>
              <w:jc w:val="both"/>
            </w:pPr>
            <w:r w:rsidRPr="00DE0D75">
              <w:t>3.</w:t>
            </w:r>
            <w:r w:rsidRPr="00DE0D75">
              <w:tab/>
              <w:t>Антиномии, софизмы, парадоксы.</w:t>
            </w:r>
          </w:p>
        </w:tc>
      </w:tr>
      <w:tr w:rsidR="00DE0D75" w:rsidRPr="00DE0D75">
        <w:trPr>
          <w:trHeight w:val="360"/>
        </w:trPr>
        <w:tc>
          <w:tcPr>
            <w:tcW w:w="680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2. Формальные знаковые системы.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1.</w:t>
            </w:r>
            <w:r w:rsidRPr="00DE0D75">
              <w:tab/>
              <w:t xml:space="preserve">Логика и язык. Основные функции языка.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2.</w:t>
            </w:r>
            <w:r w:rsidRPr="00DE0D75">
              <w:tab/>
              <w:t xml:space="preserve">Язык как знаковая информационная система (знак и значение).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3.</w:t>
            </w:r>
            <w:r w:rsidRPr="00DE0D75">
              <w:tab/>
              <w:t xml:space="preserve">Естественные и искусственные языки.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4.</w:t>
            </w:r>
            <w:r w:rsidRPr="00DE0D75">
              <w:tab/>
              <w:t xml:space="preserve">Язык права. Семантические категории языка.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5.</w:t>
            </w:r>
            <w:r w:rsidRPr="00DE0D75">
              <w:tab/>
              <w:t xml:space="preserve">Дескриптивные (описательные) термины (имена предметов; выражения, обозначающие свойства и отношения; предложения).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6.</w:t>
            </w:r>
            <w:r w:rsidRPr="00DE0D75">
              <w:tab/>
              <w:t xml:space="preserve">Логические термины (логические связки, кванторы).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7.</w:t>
            </w:r>
            <w:r w:rsidRPr="00DE0D75">
              <w:tab/>
              <w:t xml:space="preserve">Искусственный язык логики.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8.</w:t>
            </w:r>
            <w:r w:rsidRPr="00DE0D75">
              <w:tab/>
              <w:t xml:space="preserve">Использование переменных в логике (предметные, предикатные, пропозициональные переменные).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9.</w:t>
            </w:r>
            <w:r w:rsidRPr="00DE0D75">
              <w:tab/>
              <w:t xml:space="preserve">Понятие пропозициональной функции.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10.</w:t>
            </w:r>
            <w:r w:rsidRPr="00DE0D75">
              <w:tab/>
              <w:t xml:space="preserve">Язык логики высказываний и язык логики предикатов.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11.</w:t>
            </w:r>
            <w:r w:rsidRPr="00DE0D75">
              <w:tab/>
              <w:t>Роль искусственных языков логики при выявлении структуры мысли.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12.</w:t>
            </w:r>
            <w:r w:rsidRPr="00DE0D75">
              <w:tab/>
              <w:t xml:space="preserve"> Возникновение и основные этапы развития логики.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13.</w:t>
            </w:r>
            <w:r w:rsidRPr="00DE0D75">
              <w:tab/>
              <w:t xml:space="preserve">Логика формальная и логика диалектическая.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14.</w:t>
            </w:r>
            <w:r w:rsidRPr="00DE0D75">
              <w:tab/>
              <w:t xml:space="preserve">Современный этап развития формальной логики.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>1. Объектный язык и метаязык.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 xml:space="preserve">2. Основные понятия алгебры логики высказываний и логики предикатов.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 xml:space="preserve">3. Классификация составов преступления.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 xml:space="preserve">4. «Бинарная логика» мифологического мышления.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319"/>
                <w:tab w:val="left" w:pos="1713"/>
              </w:tabs>
            </w:pPr>
            <w:r w:rsidRPr="00DE0D75">
              <w:t xml:space="preserve">5. Рассуждали ли герои Гомера?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  <w:tab w:val="left" w:pos="319"/>
                <w:tab w:val="left" w:pos="430"/>
              </w:tabs>
            </w:pPr>
            <w:r w:rsidRPr="00DE0D75">
              <w:lastRenderedPageBreak/>
              <w:t>6. Логика и аргументация в Древней Индии и Китае.</w:t>
            </w:r>
          </w:p>
        </w:tc>
      </w:tr>
      <w:tr w:rsidR="00DE0D75" w:rsidRPr="00DE0D75">
        <w:trPr>
          <w:trHeight w:val="12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  <w:p w:rsidR="00E50158" w:rsidRPr="00DE0D75" w:rsidRDefault="00E50158" w:rsidP="00960682"/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Интерактивная форма проведения занятий (круглый стол)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1.</w:t>
            </w:r>
            <w:r w:rsidRPr="00DE0D75">
              <w:tab/>
              <w:t xml:space="preserve">Понятия как форма мышления.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2.</w:t>
            </w:r>
            <w:r w:rsidRPr="00DE0D75">
              <w:tab/>
              <w:t xml:space="preserve">Понятие и имя (слово). Объект, понятие, слово.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3.</w:t>
            </w:r>
            <w:r w:rsidRPr="00DE0D75">
              <w:tab/>
              <w:t xml:space="preserve">Основные логические приемы образования понятий: анализ, синтез, сравнение, абстрагирование, обобщение.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4.</w:t>
            </w:r>
            <w:r w:rsidRPr="00DE0D75">
              <w:tab/>
              <w:t xml:space="preserve">Место и роль понятий в юридической науке и практике.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5.</w:t>
            </w:r>
            <w:r w:rsidRPr="00DE0D75">
              <w:tab/>
              <w:t xml:space="preserve">Содержание и объем понятия.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6.</w:t>
            </w:r>
            <w:r w:rsidRPr="00DE0D75">
              <w:tab/>
              <w:t xml:space="preserve">Функциональное определение понятия в современной логике.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7.</w:t>
            </w:r>
            <w:r w:rsidRPr="00DE0D75">
              <w:tab/>
              <w:t xml:space="preserve">Существенные и несущественные признаки предметов.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8.</w:t>
            </w:r>
            <w:r w:rsidRPr="00DE0D75">
              <w:tab/>
              <w:t>Свойства и отношения как признаки.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9.</w:t>
            </w:r>
            <w:r w:rsidRPr="00DE0D75">
              <w:tab/>
              <w:t xml:space="preserve">Закон обратного отношения между объемом и содержанием понятия.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10.</w:t>
            </w:r>
            <w:r w:rsidRPr="00DE0D75">
              <w:tab/>
              <w:t xml:space="preserve">Обобщение и ограничение понятий. Предел обобщения и ограничения понятий.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11.</w:t>
            </w:r>
            <w:r w:rsidRPr="00DE0D75">
              <w:tab/>
              <w:t xml:space="preserve">Роль операции обобщения и ограничения понятий в юридической практике.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1.</w:t>
            </w:r>
            <w:r w:rsidRPr="00DE0D75">
              <w:tab/>
              <w:t>Логика и аргументация Средневековья (особенности схоластической логики).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2.</w:t>
            </w:r>
            <w:r w:rsidRPr="00DE0D75">
              <w:tab/>
              <w:t>Идеи логики в арабоязычном мире Средних веков.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3.</w:t>
            </w:r>
            <w:r w:rsidRPr="00DE0D75">
              <w:tab/>
              <w:t xml:space="preserve">Логика и аргументация Нового времени. 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4.</w:t>
            </w:r>
            <w:r w:rsidRPr="00DE0D75">
              <w:tab/>
              <w:t>Идеи Г. Лейбница и их значение для дальнейшего развития логики.</w:t>
            </w:r>
          </w:p>
          <w:p w:rsidR="00E50158" w:rsidRPr="00DE0D75" w:rsidRDefault="00E50158" w:rsidP="003F494C">
            <w:pPr>
              <w:widowControl w:val="0"/>
              <w:tabs>
                <w:tab w:val="left" w:pos="430"/>
              </w:tabs>
            </w:pPr>
            <w:r w:rsidRPr="00DE0D75">
              <w:t>5.</w:t>
            </w:r>
            <w:r w:rsidRPr="00DE0D75">
              <w:tab/>
              <w:t>Математизация формальной логики в 19-20 веках.</w:t>
            </w:r>
          </w:p>
        </w:tc>
      </w:tr>
      <w:tr w:rsidR="00DE0D75" w:rsidRPr="00DE0D75">
        <w:trPr>
          <w:trHeight w:val="13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Интерактивная форма проведения занятий (ролевая игра)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Общее понятие о суждении как форме мышления.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 xml:space="preserve">Суждение и норма. Простое суждение.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 xml:space="preserve">Состав простого суждения (субъект, предикат, связка).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>Деление категорических суждений по качеству (утвердительные и отрицательные), по количеству (единичные, частные, общие).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5.</w:t>
            </w:r>
            <w:r w:rsidRPr="00DE0D75">
              <w:tab/>
              <w:t xml:space="preserve">Объединенная классификация простых категорических суждений по количеству и качеству.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6.</w:t>
            </w:r>
            <w:r w:rsidRPr="00DE0D75">
              <w:tab/>
              <w:t xml:space="preserve">Выделяющие и исключающие суждения.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7.</w:t>
            </w:r>
            <w:r w:rsidRPr="00DE0D75">
              <w:tab/>
              <w:t xml:space="preserve">Виды сложных суждений: соединительные, разделительные, условные, эквивалентные.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8.</w:t>
            </w:r>
            <w:r w:rsidRPr="00DE0D75">
              <w:tab/>
              <w:t>Отношения несовместимости: противоречие (контрадикторность), противоположность (контрарность).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 xml:space="preserve"> Темы рефератов: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Семиотика: возникновение и развитие.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>Гипотеза «лингвистической относительности» Сепира-</w:t>
            </w:r>
            <w:r w:rsidRPr="00DE0D75">
              <w:lastRenderedPageBreak/>
              <w:t>Уорфа.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>Требования к научной классификации и наиболее удачные ее примеры.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>Роль определений в юридических науках.</w:t>
            </w:r>
          </w:p>
        </w:tc>
      </w:tr>
      <w:tr w:rsidR="00DE0D75" w:rsidRPr="00DE0D7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5. Основные законы логики высказываний и их значение в правоприменительной деятельности.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Интерактивная форма проведения занятий (круглый стол)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1.</w:t>
            </w:r>
            <w:r w:rsidRPr="00DE0D75">
              <w:tab/>
              <w:t xml:space="preserve">Общая характеристика основных формально-логических законов и их методологическое значение в правоохранительной деятельности. 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2.</w:t>
            </w:r>
            <w:r w:rsidRPr="00DE0D75">
              <w:tab/>
              <w:t xml:space="preserve">Закон тождества, его общефилософская сущность и значение.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3.</w:t>
            </w:r>
            <w:r w:rsidRPr="00DE0D75">
              <w:tab/>
              <w:t xml:space="preserve">Непротиворечивость мышления. Общая модель противоречия.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4.</w:t>
            </w:r>
            <w:r w:rsidRPr="00DE0D75">
              <w:tab/>
              <w:t xml:space="preserve">Контактные и дистантные противоречия. Явные и скрытые противоречия.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5.</w:t>
            </w:r>
            <w:r w:rsidRPr="00DE0D75">
              <w:tab/>
              <w:t xml:space="preserve">Совместное действие закона непротиворечия и закона исключенного третьего.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6.</w:t>
            </w:r>
            <w:r w:rsidRPr="00DE0D75">
              <w:tab/>
              <w:t xml:space="preserve">Закон достаточного основания о доказательном мышлении.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7.</w:t>
            </w:r>
            <w:r w:rsidRPr="00DE0D75">
              <w:tab/>
              <w:t xml:space="preserve">Познавательные и коммуникационные аспекты действия закона достаточного основания.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8.</w:t>
            </w:r>
            <w:r w:rsidRPr="00DE0D75">
              <w:tab/>
              <w:t xml:space="preserve">Соблюдение законов логики - необходимое условие достижения истины. </w:t>
            </w: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 6. Умозаключения. Виды и свойства дедуктивных умозаключений.</w:t>
            </w:r>
          </w:p>
          <w:p w:rsidR="00E50158" w:rsidRPr="00DE0D75" w:rsidRDefault="00E50158" w:rsidP="00960682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Интерактивная форма проведения занятий (ролевая игра)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1.</w:t>
            </w:r>
            <w:r w:rsidRPr="00DE0D75">
              <w:tab/>
              <w:t xml:space="preserve">Общая характеристика умозаключения как формы мышления.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2.</w:t>
            </w:r>
            <w:r w:rsidRPr="00DE0D75">
              <w:tab/>
              <w:t xml:space="preserve">Умозаключение как интеллектуально-речевой факт и как объект логического анализа.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3.</w:t>
            </w:r>
            <w:r w:rsidRPr="00DE0D75">
              <w:tab/>
              <w:t xml:space="preserve">Структура умозаключения (посылки, заключение, логическая связь между посылками и заключением).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4.</w:t>
            </w:r>
            <w:r w:rsidRPr="00DE0D75">
              <w:tab/>
              <w:t xml:space="preserve">Понятия логического следования.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5.</w:t>
            </w:r>
            <w:r w:rsidRPr="00DE0D75">
              <w:tab/>
              <w:t>Классификация умозаключений по составу (простые и сложные), характеру заключения (логически необходимые и вероятностные или правдоподобные),  характеру логического следования (дедуктивные, индуктивные, традуктивные или по аналогии), количеству посылок (непосредственные или опосредствованные).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1.</w:t>
            </w:r>
            <w:r w:rsidRPr="00DE0D75">
              <w:tab/>
              <w:t xml:space="preserve">Проблема «неопределенности  перевода» в языке права.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2.</w:t>
            </w:r>
            <w:r w:rsidRPr="00DE0D75">
              <w:tab/>
              <w:t xml:space="preserve">Формальное и неформальное в знании (значение теорем Гёделя для науки и культуры).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3.</w:t>
            </w:r>
            <w:r w:rsidRPr="00DE0D75">
              <w:tab/>
              <w:t>Методологическое значение принципа «из лжи следует всё, что угодно».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  <w:jc w:val="both"/>
            </w:pPr>
            <w:r w:rsidRPr="00DE0D75">
              <w:t>4.</w:t>
            </w:r>
            <w:r w:rsidRPr="00DE0D75">
              <w:tab/>
              <w:t xml:space="preserve">Третьего не дано? (Проблема закона исключенного </w:t>
            </w:r>
            <w:r w:rsidRPr="00DE0D75">
              <w:lastRenderedPageBreak/>
              <w:t>третьего в юриспруденции).</w:t>
            </w: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Понятие, виды индуктивных умозаключений.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>Индуктивные умозаключения в практике оперативной и следственной работы.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 xml:space="preserve"> Индуктивные методы установления причинных связей.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 xml:space="preserve">Метод сходства, метод различия. Объединенный метод сходства и различия.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5.</w:t>
            </w:r>
            <w:r w:rsidRPr="00DE0D75">
              <w:tab/>
              <w:t xml:space="preserve">Метод сопутствующих изменений. Метод остатков.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6.</w:t>
            </w:r>
            <w:r w:rsidRPr="00DE0D75">
              <w:tab/>
              <w:t>Виды индуктивных умозаключений в ходе предварительного следствия и судебного расследования.</w:t>
            </w:r>
          </w:p>
        </w:tc>
      </w:tr>
      <w:tr w:rsidR="00DE0D75" w:rsidRPr="00DE0D75">
        <w:trPr>
          <w:trHeight w:val="24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Структура и виды аналогии и ее роль в современном научном познании.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 xml:space="preserve">Аналогия как методологическая основа моделирования.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 xml:space="preserve">Принцип аналогии в практике оперативной работы.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>Аналогия в работе следователя, прокурора, адвоката.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>Художественные тропы как средство выражения смысла в судебной речи.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>Роль примеров и иллюстраций в судебной речи.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>Искусство речи на суде (от античности до наших дней).</w:t>
            </w:r>
          </w:p>
        </w:tc>
      </w:tr>
      <w:tr w:rsidR="00DE0D75" w:rsidRPr="00DE0D75">
        <w:trPr>
          <w:trHeight w:val="16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9. Логические основы теории аргументации.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Интерактивная форма проведения занятий (творческое задание)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Понятие Аргументации, Аргумента, тезиса.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 xml:space="preserve">Логическая структура доказательства.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 xml:space="preserve">Понятие опровержения.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 xml:space="preserve">Способы опровержения.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5.</w:t>
            </w:r>
            <w:r w:rsidRPr="00DE0D75">
              <w:tab/>
              <w:t xml:space="preserve">Значение доказательства и опровержения. 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>Аргументация и пропаганда: методы логико-риторических манипуляций.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>Публичный спор, его специфика и задачи.</w:t>
            </w:r>
          </w:p>
        </w:tc>
      </w:tr>
      <w:tr w:rsidR="00DE0D75" w:rsidRPr="00DE0D75">
        <w:trPr>
          <w:trHeight w:val="375"/>
        </w:trPr>
        <w:tc>
          <w:tcPr>
            <w:tcW w:w="680" w:type="dxa"/>
            <w:tcBorders>
              <w:top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10.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10. Логика построения и верификации версии.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Семинарское занятие: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План занятия (вопросы для изучения):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1.</w:t>
            </w:r>
            <w:r w:rsidRPr="00DE0D75">
              <w:tab/>
              <w:t xml:space="preserve">Понятие проблемы и проблемной ситуации.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2.</w:t>
            </w:r>
            <w:r w:rsidRPr="00DE0D75">
              <w:tab/>
              <w:t xml:space="preserve">Понятие разрешимости. Гипотеза как форма развития знания.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3.</w:t>
            </w:r>
            <w:r w:rsidRPr="00DE0D75">
              <w:tab/>
              <w:t xml:space="preserve">Основные этапы построения и отбора конкурирующих версий.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4.</w:t>
            </w:r>
            <w:r w:rsidRPr="00DE0D75">
              <w:tab/>
              <w:t xml:space="preserve">Логико-методические принципы построения и отбора версий. 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lastRenderedPageBreak/>
              <w:t>5.</w:t>
            </w:r>
            <w:r w:rsidRPr="00DE0D75">
              <w:tab/>
              <w:t xml:space="preserve">Правила построения следственных версий.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6.</w:t>
            </w:r>
            <w:r w:rsidRPr="00DE0D75">
              <w:tab/>
              <w:t xml:space="preserve">Роль эксперимента в процессе верификации, следственный эксперимент и его уголовно-процессуальное значение.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7.</w:t>
            </w:r>
            <w:r w:rsidRPr="00DE0D75">
              <w:tab/>
              <w:t xml:space="preserve">Способы доказывания версии в ходе расследования преступлений- непосредственное обнаружение искомых явлений, логическое доказательство.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8.</w:t>
            </w:r>
            <w:r w:rsidRPr="00DE0D75">
              <w:tab/>
              <w:t xml:space="preserve">Применение логико- математических методов для анализа проблем принятия управленческих решений в административно-правовой сфере и правоприменительной деятельности. </w:t>
            </w:r>
          </w:p>
          <w:p w:rsidR="00E50158" w:rsidRPr="00DE0D75" w:rsidRDefault="00E50158" w:rsidP="00960682">
            <w:pPr>
              <w:widowControl w:val="0"/>
              <w:tabs>
                <w:tab w:val="left" w:pos="288"/>
              </w:tabs>
            </w:pPr>
            <w:r w:rsidRPr="00DE0D75">
              <w:t>9.</w:t>
            </w:r>
            <w:r w:rsidRPr="00DE0D75">
              <w:tab/>
              <w:t xml:space="preserve">Методы систем динамики в борьбе с организованной преступностью. </w:t>
            </w:r>
          </w:p>
          <w:p w:rsidR="00E50158" w:rsidRPr="00DE0D75" w:rsidRDefault="00E50158" w:rsidP="003F494C">
            <w:pPr>
              <w:widowControl w:val="0"/>
              <w:tabs>
                <w:tab w:val="left" w:pos="146"/>
                <w:tab w:val="left" w:pos="420"/>
              </w:tabs>
              <w:jc w:val="both"/>
            </w:pPr>
            <w:r w:rsidRPr="00DE0D75">
              <w:t>Темы докладов: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>Уловки в споре.</w:t>
            </w:r>
          </w:p>
          <w:p w:rsidR="00E50158" w:rsidRPr="00DE0D75" w:rsidRDefault="00E50158" w:rsidP="003F494C">
            <w:pPr>
              <w:pStyle w:val="25"/>
              <w:widowControl w:val="0"/>
              <w:numPr>
                <w:ilvl w:val="0"/>
                <w:numId w:val="23"/>
              </w:numPr>
              <w:tabs>
                <w:tab w:val="left" w:pos="146"/>
                <w:tab w:val="left" w:pos="420"/>
              </w:tabs>
              <w:ind w:left="0" w:firstLine="0"/>
              <w:jc w:val="both"/>
            </w:pPr>
            <w:r w:rsidRPr="00DE0D75">
              <w:t>Аргументы adhominem и их использование в праве и политике.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t>Развитие логики и смена исторических стилей мышления и образцов обучения.</w:t>
            </w:r>
          </w:p>
          <w:p w:rsidR="00E50158" w:rsidRPr="00DE0D75" w:rsidRDefault="00E50158" w:rsidP="003F494C">
            <w:pPr>
              <w:widowControl w:val="0"/>
              <w:tabs>
                <w:tab w:val="left" w:pos="288"/>
              </w:tabs>
            </w:pPr>
            <w:r w:rsidRPr="00DE0D75">
              <w:rPr>
                <w:sz w:val="23"/>
                <w:szCs w:val="23"/>
              </w:rPr>
              <w:t>Контрольная работа, тестирование</w:t>
            </w:r>
          </w:p>
        </w:tc>
      </w:tr>
    </w:tbl>
    <w:p w:rsidR="00E50158" w:rsidRPr="00DE0D75" w:rsidRDefault="00E50158" w:rsidP="009606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DE0D75">
        <w:rPr>
          <w:sz w:val="28"/>
          <w:szCs w:val="28"/>
        </w:rPr>
        <w:t>Содержание самостоятельной работы</w:t>
      </w:r>
    </w:p>
    <w:p w:rsidR="00E50158" w:rsidRPr="00DE0D75" w:rsidRDefault="00E50158" w:rsidP="00960682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DE0D75" w:rsidRPr="00DE0D75">
        <w:trPr>
          <w:tblHeader/>
        </w:trPr>
        <w:tc>
          <w:tcPr>
            <w:tcW w:w="680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E50158" w:rsidRPr="00DE0D75" w:rsidRDefault="00E50158" w:rsidP="00960682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DE0D75">
              <w:rPr>
                <w:b/>
                <w:bCs/>
                <w:lang w:eastAsia="en-US"/>
              </w:rPr>
              <w:t>Содержание самостоятельной работы обучающихся</w:t>
            </w:r>
          </w:p>
        </w:tc>
      </w:tr>
      <w:tr w:rsidR="00DE0D75" w:rsidRPr="00DE0D75">
        <w:trPr>
          <w:trHeight w:val="252"/>
        </w:trPr>
        <w:tc>
          <w:tcPr>
            <w:tcW w:w="680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1.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</w:pPr>
            <w:r w:rsidRPr="00DE0D75">
              <w:t>Тема № 1. Предмет логики и ее значение для правоприменительной деятельности.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Предмет логики и ее значение. 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Написать эссе на тему: «Роль логики в повышении культуры мышления», «Нормативное и методологическое значение логики для юриста»</w:t>
            </w:r>
          </w:p>
        </w:tc>
      </w:tr>
      <w:tr w:rsidR="00DE0D75" w:rsidRPr="00DE0D75">
        <w:trPr>
          <w:trHeight w:val="2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2. Формальные знаковые системы.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Логический анализ языка как средство выявления структурных форм и законов мышления. 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Понятие формализации и формализованного языка.</w:t>
            </w:r>
          </w:p>
        </w:tc>
      </w:tr>
      <w:tr w:rsidR="00DE0D75" w:rsidRPr="00DE0D75">
        <w:trPr>
          <w:trHeight w:val="2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ind w:left="-20" w:firstLine="20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3. Понятия. Логические характеристики понятий права.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Понятия и их роль в познании и правоприменительной деятельности.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Логические операции с понятиями.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Логические операции с классами понятий</w:t>
            </w:r>
          </w:p>
        </w:tc>
      </w:tr>
      <w:tr w:rsidR="00DE0D75" w:rsidRPr="00DE0D75">
        <w:trPr>
          <w:trHeight w:val="23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4. Суждения. Логические характеристики и особенности правовых суждений.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Суждение как минимальная единица информации.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Отношения между простыми суждениями.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Отношения между сложными суждениями.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4. Составить конспект по теме «Отношения между простыми суждениями», «Отношения между сложными суждениями»</w:t>
            </w:r>
          </w:p>
        </w:tc>
      </w:tr>
      <w:tr w:rsidR="00DE0D75" w:rsidRPr="00DE0D75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5.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 xml:space="preserve">Тема № 5. Основные законы логики высказываний и их значение в </w:t>
            </w:r>
            <w:r w:rsidRPr="00DE0D75">
              <w:lastRenderedPageBreak/>
              <w:t>правоприменительной деятельности.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lastRenderedPageBreak/>
              <w:t>1. Основные логические законы.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Составить конспект по теме «Значение законов логики в правоохранительной деятельности»</w:t>
            </w:r>
          </w:p>
        </w:tc>
      </w:tr>
      <w:tr w:rsidR="00DE0D75" w:rsidRPr="00DE0D75">
        <w:trPr>
          <w:trHeight w:val="2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lastRenderedPageBreak/>
              <w:t>6.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E0D75">
              <w:rPr>
                <w:rFonts w:ascii="Times New Roman" w:hAnsi="Times New Roman" w:cs="Times New Roman"/>
                <w:color w:val="auto"/>
              </w:rPr>
              <w:t>Тема №  6. Умозаключения. Виды и свойства дедуктивных умозаключений.</w:t>
            </w:r>
          </w:p>
          <w:p w:rsidR="00E50158" w:rsidRPr="00DE0D75" w:rsidRDefault="00E50158" w:rsidP="00960682">
            <w:pPr>
              <w:autoSpaceDE w:val="0"/>
              <w:autoSpaceDN w:val="0"/>
              <w:adjustRightInd w:val="0"/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Дедуктивные умозаключения. 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Индуктивные умозаключения.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Написать реферат «Основные условия истинности»</w:t>
            </w:r>
          </w:p>
        </w:tc>
      </w:tr>
      <w:tr w:rsidR="00DE0D75" w:rsidRPr="00DE0D75">
        <w:trPr>
          <w:trHeight w:val="1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7.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 7. Элементы индуктивно-вероятностной логики и их применение в расследовании мотивов преступлений.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Проблема индукции и вероятностный характер индуктивных умозаключений.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Индуктивные умозаключения в практике оперативной и следственной работы.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Виды индуктивных умозаключений в ходе предварительного следствия и судебного расследования.</w:t>
            </w:r>
          </w:p>
        </w:tc>
      </w:tr>
      <w:tr w:rsidR="00DE0D75" w:rsidRPr="00DE0D75">
        <w:trPr>
          <w:trHeight w:val="1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8. Аналогия и ее роль в оперативной и следственной практике.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Структура и виды аналогии и ее роль в современном научном познании. 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Принцип аналогии в практике оперативной работы.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Аналогия в работе следователя, прокурора, адвоката.</w:t>
            </w:r>
          </w:p>
        </w:tc>
      </w:tr>
      <w:tr w:rsidR="00DE0D75" w:rsidRPr="00DE0D75">
        <w:trPr>
          <w:trHeight w:val="111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9.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r w:rsidRPr="00DE0D75">
              <w:t>Тема № 9. Логические основы теории аргументации.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 xml:space="preserve">1. Аргументация в процессе доказывания. 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Доказательство и опровержение в оперативной и следственной работе, в гражданском и уголовном судопроизводстве.</w:t>
            </w:r>
          </w:p>
        </w:tc>
      </w:tr>
      <w:tr w:rsidR="00DE0D75" w:rsidRPr="00DE0D75">
        <w:trPr>
          <w:trHeight w:val="24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jc w:val="center"/>
              <w:rPr>
                <w:lang w:eastAsia="en-US"/>
              </w:rPr>
            </w:pPr>
            <w:r w:rsidRPr="00DE0D75">
              <w:rPr>
                <w:lang w:eastAsia="en-US"/>
              </w:rPr>
              <w:t>10.</w:t>
            </w:r>
          </w:p>
        </w:tc>
        <w:tc>
          <w:tcPr>
            <w:tcW w:w="2718" w:type="dxa"/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Тема № 10. Логика построения и верификации версии.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1. Роль проблемы в научном познании.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2. Гипотеза как форма развития знания.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3. Правила построения следственных версий.</w:t>
            </w:r>
          </w:p>
          <w:p w:rsidR="00E50158" w:rsidRPr="00DE0D75" w:rsidRDefault="00E50158" w:rsidP="00960682">
            <w:pPr>
              <w:widowControl w:val="0"/>
              <w:tabs>
                <w:tab w:val="left" w:pos="1713"/>
              </w:tabs>
              <w:jc w:val="both"/>
            </w:pPr>
            <w:r w:rsidRPr="00DE0D75">
              <w:t>4. Способы доказывания версии в ходе расследования преступлений- непосредственное обнаружение искомых явлений, логическое доказательство.</w:t>
            </w:r>
          </w:p>
        </w:tc>
      </w:tr>
    </w:tbl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E50158" w:rsidRPr="00DE0D75" w:rsidRDefault="00E50158" w:rsidP="00960682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bookmarkEnd w:id="4"/>
    <w:bookmarkEnd w:id="5"/>
    <w:p w:rsidR="004F6A92" w:rsidRPr="004F6A92" w:rsidRDefault="004F6A92" w:rsidP="004F6A92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4F6A92">
        <w:rPr>
          <w:b/>
          <w:bCs/>
          <w:kern w:val="32"/>
          <w:sz w:val="28"/>
          <w:szCs w:val="28"/>
        </w:rPr>
        <w:t xml:space="preserve">Раздел 3. </w:t>
      </w:r>
      <w:r w:rsidRPr="004F6A92">
        <w:rPr>
          <w:b/>
          <w:bCs/>
          <w:kern w:val="32"/>
          <w:sz w:val="28"/>
          <w:szCs w:val="28"/>
          <w:shd w:val="clear" w:color="auto" w:fill="FFFFFF"/>
        </w:rPr>
        <w:t>Перечень</w:t>
      </w:r>
      <w:r w:rsidRPr="004F6A92">
        <w:rPr>
          <w:b/>
          <w:bCs/>
          <w:kern w:val="32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4F6A92">
        <w:rPr>
          <w:b/>
          <w:bCs/>
          <w:sz w:val="28"/>
          <w:szCs w:val="28"/>
          <w:lang w:eastAsia="en-US"/>
        </w:rPr>
        <w:t>3.1. Основная литература:</w:t>
      </w: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4F6A92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color w:val="0000FF"/>
          <w:u w:val="single"/>
          <w:shd w:val="clear" w:color="auto" w:fill="FFFFFF"/>
          <w:lang w:eastAsia="en-US"/>
        </w:rPr>
      </w:pPr>
      <w:r w:rsidRPr="004F6A92">
        <w:rPr>
          <w:sz w:val="28"/>
          <w:szCs w:val="28"/>
          <w:lang w:eastAsia="en-US"/>
        </w:rPr>
        <w:t>1.</w:t>
      </w:r>
      <w:r w:rsidRPr="004F6A92">
        <w:rPr>
          <w:sz w:val="28"/>
          <w:szCs w:val="28"/>
          <w:shd w:val="clear" w:color="auto" w:fill="FFFFFF"/>
        </w:rPr>
        <w:t>Ивин А. А. Логика для юристов: учебник и практикум / А. А. Ивин. — Москва : Издательство Юрайт, 2019. — 262 с. — (Бакалавр. Академический курс). — ISBN 978-5-534-06802-3. — Текст : электронный // ЭБС Юрайт [сайт]. — URL: </w:t>
      </w:r>
      <w:hyperlink r:id="rId13" w:tgtFrame="_blank" w:history="1"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https://biblio-online.ru/bcode/433483</w:t>
        </w:r>
      </w:hyperlink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</w:pPr>
      <w:r w:rsidRPr="004F6A92">
        <w:rPr>
          <w:sz w:val="28"/>
          <w:szCs w:val="28"/>
          <w:shd w:val="clear" w:color="auto" w:fill="FFFFFF"/>
        </w:rPr>
        <w:t xml:space="preserve">2. Светлов В. А. Логика : учебное пособие / В. А. Светлов. — 2-е изд. — Саратов : Ай Пи Эр Медиа, 2019. — 267 c. — ISBN 978-5-4486-0419-5. — Текст : электронный // Электронно-библиотечная система IPR BOOKS : [сайт]. — URL: </w:t>
      </w:r>
      <w:hyperlink r:id="rId14" w:history="1"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http://www.iprbookshop.ru/79802.html</w:t>
        </w:r>
      </w:hyperlink>
    </w:p>
    <w:p w:rsidR="004F6A92" w:rsidRPr="004F6A92" w:rsidRDefault="004F6A92" w:rsidP="004F6A92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4F6A92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4F6A92" w:rsidRPr="004F6A92" w:rsidRDefault="00E43CD4" w:rsidP="004F6A92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4F6A92" w:rsidRPr="004F6A92">
        <w:rPr>
          <w:bCs/>
          <w:sz w:val="28"/>
          <w:szCs w:val="28"/>
          <w:lang w:eastAsia="en-US"/>
        </w:rPr>
        <w:t xml:space="preserve">. Иванов, А. В.  Цивилизационное развитие. Логика социума: монография / А. В. Иванов. — 2-е изд., испр. и доп. — Москва : Издательство Юрайт, 2020. — 181 с. — (Открытая наука). — ISBN 978-5-534-11672-4. — Текст : электронный // ЭБС Юрайт [сайт]. — URL: </w:t>
      </w:r>
      <w:hyperlink r:id="rId15" w:history="1">
        <w:r w:rsidR="004F6A92" w:rsidRPr="004F6A92">
          <w:rPr>
            <w:bCs/>
            <w:color w:val="0563C1"/>
            <w:sz w:val="28"/>
            <w:szCs w:val="28"/>
            <w:u w:val="single"/>
            <w:lang w:eastAsia="en-US"/>
          </w:rPr>
          <w:t>https://urait.ru/bcode/454743</w:t>
        </w:r>
      </w:hyperlink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4F6A92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4F6A92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F6A92">
        <w:rPr>
          <w:sz w:val="28"/>
          <w:szCs w:val="28"/>
          <w:lang w:eastAsia="en-US"/>
        </w:rPr>
        <w:t xml:space="preserve">1.  </w:t>
      </w:r>
      <w:r w:rsidRPr="004F6A92">
        <w:rPr>
          <w:sz w:val="28"/>
          <w:szCs w:val="28"/>
          <w:shd w:val="clear" w:color="auto" w:fill="FFFFFF"/>
        </w:rPr>
        <w:t>Розин В. М. История и методология юридической науки. Юридическое мышление : учебное пособие для бакалавриата и магистратуры / В. М. Розин. — 2-е изд. — Москва : Издательство Юрайт, 2019. — 206 с. — (Авторский учебник). — ISBN 978-5-534-06652-4. — Текст : электронный // ЭБС Юрайт [сайт]. — URL: </w:t>
      </w:r>
      <w:hyperlink r:id="rId16" w:tgtFrame="_blank" w:history="1"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https://biblio-online.ru/bcode/442013.</w:t>
        </w:r>
      </w:hyperlink>
    </w:p>
    <w:p w:rsidR="004F6A92" w:rsidRPr="004F6A92" w:rsidRDefault="004F6A92" w:rsidP="004F6A92">
      <w:pPr>
        <w:widowControl w:val="0"/>
        <w:tabs>
          <w:tab w:val="left" w:pos="1134"/>
          <w:tab w:val="left" w:pos="1713"/>
        </w:tabs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F6A92">
        <w:rPr>
          <w:color w:val="000000"/>
          <w:sz w:val="28"/>
          <w:szCs w:val="28"/>
          <w:shd w:val="clear" w:color="auto" w:fill="FFFFFF"/>
          <w:lang w:eastAsia="en-US"/>
        </w:rPr>
        <w:t xml:space="preserve">2. Кожеурова Н. С. Логика: учебное пособие для вузов / Н. С. Кожеурова. — 2-е изд., испр. и доп. — Москва : Издательство Юрайт, 2019. — 320 с. — (Университеты России). — </w:t>
      </w:r>
      <w:r w:rsidRPr="004F6A92">
        <w:rPr>
          <w:color w:val="000000"/>
          <w:sz w:val="28"/>
          <w:szCs w:val="28"/>
          <w:shd w:val="clear" w:color="auto" w:fill="FFFFFF"/>
          <w:lang w:val="en-US" w:eastAsia="en-US"/>
        </w:rPr>
        <w:t>ISBN</w:t>
      </w:r>
      <w:r w:rsidRPr="004F6A92">
        <w:rPr>
          <w:color w:val="000000"/>
          <w:sz w:val="28"/>
          <w:szCs w:val="28"/>
          <w:shd w:val="clear" w:color="auto" w:fill="FFFFFF"/>
          <w:lang w:eastAsia="en-US"/>
        </w:rPr>
        <w:t xml:space="preserve"> 978-5-534-08888-5. — Текст : электронный // ЭБС Юрайт [сайт]. — </w:t>
      </w:r>
      <w:r w:rsidRPr="004F6A92">
        <w:rPr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4F6A92"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hyperlink r:id="rId17" w:history="1">
        <w:r w:rsidRPr="004F6A92">
          <w:rPr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https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://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biblio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-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online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/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bcode</w:t>
        </w:r>
        <w:r w:rsidRPr="004F6A92">
          <w:rPr>
            <w:color w:val="0000FF"/>
            <w:sz w:val="28"/>
            <w:szCs w:val="28"/>
            <w:u w:val="single"/>
            <w:shd w:val="clear" w:color="auto" w:fill="FFFFFF"/>
            <w:lang w:eastAsia="en-US"/>
          </w:rPr>
          <w:t>/431138</w:t>
        </w:r>
      </w:hyperlink>
      <w:r w:rsidRPr="004F6A92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F6A92" w:rsidRPr="004F6A92" w:rsidRDefault="004F6A92" w:rsidP="004F6A92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4F6A92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4F6A92" w:rsidRPr="004F6A92" w:rsidRDefault="004F6A92" w:rsidP="004F6A92">
      <w:pPr>
        <w:ind w:firstLine="709"/>
        <w:jc w:val="both"/>
        <w:rPr>
          <w:sz w:val="28"/>
          <w:szCs w:val="28"/>
          <w:lang w:eastAsia="en-US"/>
        </w:rPr>
      </w:pPr>
    </w:p>
    <w:p w:rsidR="004F6A92" w:rsidRPr="004F6A92" w:rsidRDefault="004F6A92" w:rsidP="004F6A92">
      <w:pPr>
        <w:ind w:firstLine="709"/>
        <w:jc w:val="both"/>
        <w:rPr>
          <w:sz w:val="28"/>
          <w:szCs w:val="28"/>
          <w:lang w:eastAsia="ar-SA"/>
        </w:rPr>
      </w:pPr>
      <w:r w:rsidRPr="004F6A92">
        <w:rPr>
          <w:color w:val="000000"/>
          <w:sz w:val="28"/>
          <w:szCs w:val="28"/>
          <w:lang w:eastAsia="ar-SA"/>
        </w:rPr>
        <w:t xml:space="preserve">1. Малько А.В. Юридический энциклопедический словарь / А.В.  Малько. М.: Проспект, 2020. – 1136 с. </w:t>
      </w:r>
    </w:p>
    <w:p w:rsidR="004F6A92" w:rsidRPr="004F6A92" w:rsidRDefault="004F6A92" w:rsidP="004F6A9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F6A92">
        <w:rPr>
          <w:sz w:val="28"/>
          <w:szCs w:val="28"/>
          <w:lang w:eastAsia="ar-SA"/>
        </w:rPr>
        <w:t xml:space="preserve">2. Государство и право. </w:t>
      </w:r>
    </w:p>
    <w:p w:rsidR="004F6A92" w:rsidRPr="004F6A92" w:rsidRDefault="004F6A92" w:rsidP="004F6A9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F6A92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4F6A92" w:rsidRPr="004F6A92" w:rsidRDefault="004F6A92" w:rsidP="004F6A9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F6A92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4F6A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F6A92" w:rsidRPr="004F6A92" w:rsidRDefault="004F6A92" w:rsidP="004F6A9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F6A92">
        <w:rPr>
          <w:sz w:val="28"/>
          <w:szCs w:val="28"/>
          <w:lang w:eastAsia="ar-SA"/>
        </w:rPr>
        <w:t>5. Собрание законодательства.</w:t>
      </w:r>
      <w:r w:rsidRPr="004F6A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F6A92" w:rsidRPr="004F6A92" w:rsidRDefault="004F6A92" w:rsidP="004F6A92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F6A92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4F6A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A4E65" w:rsidRPr="00DE0D75" w:rsidRDefault="006A4E65" w:rsidP="002E167D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sz w:val="28"/>
          <w:szCs w:val="28"/>
          <w:shd w:val="clear" w:color="auto" w:fill="FCFCFC"/>
          <w:lang w:eastAsia="en-US"/>
        </w:rPr>
      </w:pPr>
    </w:p>
    <w:p w:rsidR="00E50158" w:rsidRPr="00DE0D75" w:rsidRDefault="00E50158" w:rsidP="002E167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DE0D75">
        <w:rPr>
          <w:rFonts w:ascii="Times New Roman" w:hAnsi="Times New Roman" w:cs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E50158" w:rsidRPr="00DE0D75" w:rsidRDefault="00E50158" w:rsidP="002E167D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t>4.1. Специальные помещения: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Конференц-зал.</w:t>
      </w: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1. Рабочее место преподавателя (стол, стул); мебель ученическая; доска для письма мелом; баннеры; трибуна для выступлений; ученические столы, стулья;</w:t>
      </w:r>
      <w:r w:rsidR="006A4E65" w:rsidRPr="00DE0D75">
        <w:rPr>
          <w:sz w:val="28"/>
          <w:szCs w:val="28"/>
        </w:rPr>
        <w:t xml:space="preserve"> </w:t>
      </w:r>
      <w:r w:rsidRPr="00DE0D75">
        <w:rPr>
          <w:sz w:val="28"/>
          <w:szCs w:val="28"/>
        </w:rPr>
        <w:t>круглый стол; кресла; столы письменные; доска для письма маркерами; компьютерные столы.</w:t>
      </w:r>
    </w:p>
    <w:p w:rsidR="00E50158" w:rsidRPr="00DE0D75" w:rsidRDefault="00E50158" w:rsidP="0003325C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2. Мультимедийный проектор; экран; звукоусиливающая аппаратура; видеопроекционное оборудование для презентаций; средства звуковоспроизведения; экран; телевизоры; 30 персональных компьютеров с доступом к сети Интернет и установленным лицензионным программным обеспечением.</w:t>
      </w: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t>4.2. Электронные библиотечные системы:</w:t>
      </w: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</w:rPr>
      </w:pP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1.</w:t>
      </w:r>
      <w:r w:rsidRPr="00DE0D75">
        <w:rPr>
          <w:sz w:val="28"/>
          <w:szCs w:val="28"/>
          <w:u w:color="000000"/>
        </w:rPr>
        <w:t xml:space="preserve">Электронно-библиотечная система «IPRbooks». </w:t>
      </w:r>
      <w:r w:rsidRPr="00DE0D75">
        <w:rPr>
          <w:sz w:val="28"/>
          <w:szCs w:val="28"/>
          <w:lang w:eastAsia="ar-SA"/>
        </w:rPr>
        <w:t xml:space="preserve">Режим доступа: </w:t>
      </w:r>
      <w:hyperlink r:id="rId18" w:history="1">
        <w:r w:rsidRPr="00DE0D75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2. Электронная библиотечная система Юрайт:Режим доступа:</w:t>
      </w:r>
      <w:r w:rsidR="006A4E65" w:rsidRPr="00DE0D75">
        <w:rPr>
          <w:sz w:val="28"/>
          <w:szCs w:val="28"/>
        </w:rPr>
        <w:t xml:space="preserve"> </w:t>
      </w:r>
      <w:hyperlink r:id="rId19" w:history="1">
        <w:r w:rsidRPr="00DE0D75">
          <w:rPr>
            <w:rStyle w:val="ab"/>
            <w:color w:val="auto"/>
            <w:sz w:val="28"/>
            <w:szCs w:val="28"/>
          </w:rPr>
          <w:t>https://biblio-online.ru/</w:t>
        </w:r>
      </w:hyperlink>
    </w:p>
    <w:p w:rsidR="00E50158" w:rsidRPr="00DE0D75" w:rsidRDefault="00E50158" w:rsidP="002E167D">
      <w:pPr>
        <w:widowControl w:val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  <w:r w:rsidRPr="00DE0D75">
        <w:rPr>
          <w:b/>
          <w:bCs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E50158" w:rsidRPr="00DE0D75" w:rsidRDefault="00E50158" w:rsidP="002E167D">
      <w:pPr>
        <w:tabs>
          <w:tab w:val="center" w:pos="4678"/>
          <w:tab w:val="left" w:pos="9354"/>
        </w:tabs>
        <w:ind w:firstLine="709"/>
        <w:jc w:val="both"/>
        <w:rPr>
          <w:sz w:val="28"/>
          <w:szCs w:val="28"/>
          <w:shd w:val="clear" w:color="auto" w:fill="FCFCFC"/>
        </w:rPr>
      </w:pPr>
      <w:r w:rsidRPr="00DE0D75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DE0D75">
        <w:rPr>
          <w:sz w:val="28"/>
          <w:szCs w:val="28"/>
        </w:rPr>
        <w:t>«Юридическая логика в правоприменительной деятельности»</w:t>
      </w:r>
      <w:r w:rsidRPr="00DE0D75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E50158" w:rsidRPr="00DE0D75" w:rsidRDefault="00E50158" w:rsidP="002E167D">
      <w:pPr>
        <w:widowControl w:val="0"/>
        <w:ind w:firstLine="709"/>
        <w:jc w:val="both"/>
        <w:rPr>
          <w:i/>
          <w:iCs/>
          <w:sz w:val="28"/>
          <w:szCs w:val="28"/>
          <w:shd w:val="clear" w:color="auto" w:fill="FCFCFC"/>
        </w:rPr>
      </w:pPr>
      <w:r w:rsidRPr="00DE0D75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DE0D75">
        <w:rPr>
          <w:sz w:val="28"/>
          <w:szCs w:val="28"/>
        </w:rPr>
        <w:t>«Юридическая логика в правоприменительной деятельности» размещен в электронной информационно-образовательной среде АНОО ВО «ВЭПИ» в разделе «ФОС» (http://vepi.ru/eios/fos/).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  <w:r w:rsidRPr="00DE0D75">
        <w:rPr>
          <w:b/>
          <w:bCs/>
          <w:sz w:val="28"/>
          <w:szCs w:val="28"/>
          <w:shd w:val="clear" w:color="auto" w:fill="FCFCFC"/>
        </w:rPr>
        <w:lastRenderedPageBreak/>
        <w:t>4.4. Лицензионное программное обеспечение: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1. Операционная система Windows; 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 xml:space="preserve">2. </w:t>
      </w:r>
      <w:r w:rsidRPr="00DE0D75">
        <w:rPr>
          <w:sz w:val="28"/>
          <w:szCs w:val="28"/>
          <w:lang w:val="en-US"/>
        </w:rPr>
        <w:t>MicrosoftOffice</w:t>
      </w:r>
      <w:r w:rsidRPr="00DE0D75">
        <w:rPr>
          <w:sz w:val="28"/>
          <w:szCs w:val="28"/>
        </w:rPr>
        <w:t xml:space="preserve"> 2007; 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3. Антивирус</w:t>
      </w:r>
      <w:r w:rsidRPr="00DE0D75">
        <w:rPr>
          <w:sz w:val="28"/>
          <w:szCs w:val="28"/>
          <w:lang w:val="en-US"/>
        </w:rPr>
        <w:t>EsetNOD</w:t>
      </w:r>
      <w:r w:rsidRPr="00DE0D75">
        <w:rPr>
          <w:sz w:val="28"/>
          <w:szCs w:val="28"/>
        </w:rPr>
        <w:t xml:space="preserve"> 32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</w:rPr>
      </w:pPr>
      <w:r w:rsidRPr="00DE0D75">
        <w:rPr>
          <w:b/>
          <w:bCs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  <w:r w:rsidRPr="00DE0D75">
        <w:rPr>
          <w:b/>
          <w:bCs/>
          <w:sz w:val="28"/>
          <w:szCs w:val="28"/>
          <w:shd w:val="clear" w:color="auto" w:fill="FCFCFC"/>
        </w:rPr>
        <w:t>4.5.1. Профессиональные базы данных:</w:t>
      </w: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CFCFC"/>
        </w:rPr>
      </w:pP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DE0D75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DE0D75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0" w:history="1">
        <w:r w:rsidRPr="00DE0D75">
          <w:rPr>
            <w:rStyle w:val="ab"/>
            <w:color w:val="auto"/>
            <w:sz w:val="28"/>
            <w:szCs w:val="28"/>
          </w:rPr>
          <w:t>https://sudrf.ru/</w:t>
        </w:r>
      </w:hyperlink>
      <w:r w:rsidRPr="00DE0D75">
        <w:rPr>
          <w:sz w:val="28"/>
          <w:szCs w:val="28"/>
          <w:shd w:val="clear" w:color="auto" w:fill="FFFFFF"/>
        </w:rPr>
        <w:t>;</w:t>
      </w: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E50158" w:rsidRPr="00DE0D75" w:rsidRDefault="00E50158" w:rsidP="002E167D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DE0D75">
        <w:rPr>
          <w:b/>
          <w:bCs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</w:pPr>
      <w:r w:rsidRPr="00DE0D75">
        <w:rPr>
          <w:sz w:val="28"/>
          <w:szCs w:val="28"/>
        </w:rPr>
        <w:t>1. Справочно-правовая система «КонсультантПлюс». Договор от 01.09.2020 № 75-2020/</w:t>
      </w:r>
      <w:r w:rsidRPr="00DE0D75">
        <w:rPr>
          <w:sz w:val="28"/>
          <w:szCs w:val="28"/>
          <w:lang w:val="en-US"/>
        </w:rPr>
        <w:t>RDD</w:t>
      </w:r>
      <w:r w:rsidRPr="00DE0D75">
        <w:rPr>
          <w:sz w:val="28"/>
          <w:szCs w:val="28"/>
        </w:rPr>
        <w:t xml:space="preserve">; </w:t>
      </w:r>
    </w:p>
    <w:p w:rsidR="00E50158" w:rsidRPr="00DE0D75" w:rsidRDefault="00E50158" w:rsidP="002E167D">
      <w:pPr>
        <w:widowControl w:val="0"/>
        <w:ind w:firstLine="709"/>
        <w:jc w:val="both"/>
        <w:rPr>
          <w:sz w:val="28"/>
          <w:szCs w:val="28"/>
        </w:rPr>
        <w:sectPr w:rsidR="00E50158" w:rsidRPr="00DE0D75" w:rsidSect="00A74C7D">
          <w:headerReference w:type="default" r:id="rId21"/>
          <w:footerReference w:type="default" r:id="rId2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DE0D75">
        <w:rPr>
          <w:sz w:val="28"/>
          <w:szCs w:val="28"/>
        </w:rPr>
        <w:t>2. Справочно-правовая система «Гарант». Договор от 05.11.2014 № СК6030/11/14.</w:t>
      </w:r>
    </w:p>
    <w:p w:rsidR="00E50158" w:rsidRPr="00DE0D75" w:rsidRDefault="00E50158" w:rsidP="00AE524A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DE0D75">
        <w:rPr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E50158" w:rsidRPr="00DE0D75" w:rsidRDefault="00E50158" w:rsidP="00AE524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623"/>
        <w:gridCol w:w="1654"/>
        <w:gridCol w:w="3054"/>
        <w:gridCol w:w="5639"/>
        <w:gridCol w:w="2257"/>
      </w:tblGrid>
      <w:tr w:rsidR="00DE0D75" w:rsidRPr="00DE0D75">
        <w:tc>
          <w:tcPr>
            <w:tcW w:w="562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№ п/п</w:t>
            </w:r>
          </w:p>
        </w:tc>
        <w:tc>
          <w:tcPr>
            <w:tcW w:w="170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Подпись составителя рабочей программы</w:t>
            </w:r>
          </w:p>
        </w:tc>
      </w:tr>
      <w:tr w:rsidR="00DE0D75" w:rsidRPr="00DE0D75">
        <w:trPr>
          <w:trHeight w:val="1134"/>
        </w:trPr>
        <w:tc>
          <w:tcPr>
            <w:tcW w:w="562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1.</w:t>
            </w:r>
          </w:p>
        </w:tc>
        <w:tc>
          <w:tcPr>
            <w:tcW w:w="170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05.09.2020</w:t>
            </w:r>
          </w:p>
        </w:tc>
        <w:tc>
          <w:tcPr>
            <w:tcW w:w="1701" w:type="dxa"/>
            <w:vAlign w:val="center"/>
          </w:tcPr>
          <w:p w:rsidR="00E50158" w:rsidRPr="00595625" w:rsidRDefault="00595625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t>29</w:t>
            </w:r>
            <w:bookmarkStart w:id="6" w:name="_GoBack"/>
            <w:bookmarkEnd w:id="6"/>
          </w:p>
        </w:tc>
        <w:tc>
          <w:tcPr>
            <w:tcW w:w="3261" w:type="dxa"/>
            <w:vAlign w:val="center"/>
          </w:tcPr>
          <w:p w:rsidR="00595625" w:rsidRPr="00AC60A4" w:rsidRDefault="00595625" w:rsidP="00595625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E50158" w:rsidRPr="00DE0D75" w:rsidRDefault="00595625" w:rsidP="00595625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</w:p>
        </w:tc>
        <w:tc>
          <w:tcPr>
            <w:tcW w:w="6520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50158" w:rsidRPr="00DE0D75" w:rsidRDefault="00B717CE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0" type="#_x0000_t75" style="position:absolute;left:0;text-align:left;margin-left:1.5pt;margin-top:-74.9pt;width:102pt;height:63.75pt;z-index:-3;visibility:visible;mso-position-horizontal-relative:text;mso-position-vertical-relative:text" wrapcoords="-159 0 -159 21346 21600 21346 21600 0 -159 0">
                  <v:imagedata r:id="rId10" o:title="" croptop="1977f"/>
                  <w10:wrap type="tight"/>
                </v:shape>
              </w:pict>
            </w:r>
          </w:p>
        </w:tc>
      </w:tr>
      <w:tr w:rsidR="00DE0D75" w:rsidRPr="00DE0D75">
        <w:trPr>
          <w:trHeight w:val="419"/>
        </w:trPr>
        <w:tc>
          <w:tcPr>
            <w:tcW w:w="562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2.</w:t>
            </w:r>
          </w:p>
        </w:tc>
        <w:tc>
          <w:tcPr>
            <w:tcW w:w="170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05.09.2020</w:t>
            </w:r>
          </w:p>
        </w:tc>
        <w:tc>
          <w:tcPr>
            <w:tcW w:w="1701" w:type="dxa"/>
            <w:vAlign w:val="center"/>
          </w:tcPr>
          <w:p w:rsidR="00E50158" w:rsidRPr="00DE0D75" w:rsidRDefault="00942EF2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rPr>
                <w:lang w:val="en-US"/>
              </w:rPr>
              <w:t>3</w:t>
            </w:r>
            <w:r w:rsidR="00595625">
              <w:t>2</w:t>
            </w:r>
          </w:p>
        </w:tc>
        <w:tc>
          <w:tcPr>
            <w:tcW w:w="3261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E50158" w:rsidRPr="00DE0D75" w:rsidRDefault="00E50158" w:rsidP="00F47255">
            <w:pPr>
              <w:tabs>
                <w:tab w:val="left" w:pos="7655"/>
              </w:tabs>
              <w:jc w:val="center"/>
            </w:pPr>
            <w:r w:rsidRPr="00DE0D75">
              <w:t>(Приказом Минобрнауки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E50158" w:rsidRPr="00DE0D75" w:rsidRDefault="00E501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DE0D75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50158" w:rsidRPr="00DE0D75" w:rsidRDefault="00B717CE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1.45pt;margin-top:-68.8pt;width:102pt;height:63.75pt;z-index:-2;visibility:visible;mso-position-horizontal-relative:text;mso-position-vertical-relative:text" wrapcoords="-159 0 -159 21346 21600 21346 21600 0 -159 0">
                  <v:imagedata r:id="rId10" o:title="" croptop="1977f"/>
                  <w10:wrap type="tight"/>
                </v:shape>
              </w:pict>
            </w:r>
          </w:p>
        </w:tc>
      </w:tr>
    </w:tbl>
    <w:p w:rsidR="00E50158" w:rsidRPr="00DE0D75" w:rsidRDefault="00E50158" w:rsidP="00F2148F">
      <w:pPr>
        <w:pStyle w:val="a0"/>
        <w:widowControl w:val="0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</w:p>
    <w:sectPr w:rsidR="00E50158" w:rsidRPr="00DE0D75" w:rsidSect="00AE524A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CE" w:rsidRDefault="00B717CE">
      <w:r>
        <w:separator/>
      </w:r>
    </w:p>
  </w:endnote>
  <w:endnote w:type="continuationSeparator" w:id="0">
    <w:p w:rsidR="00B717CE" w:rsidRDefault="00B7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3E" w:rsidRDefault="0009773E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CE" w:rsidRDefault="00B717CE">
      <w:r>
        <w:separator/>
      </w:r>
    </w:p>
  </w:footnote>
  <w:footnote w:type="continuationSeparator" w:id="0">
    <w:p w:rsidR="00B717CE" w:rsidRDefault="00B7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3E" w:rsidRDefault="0009773E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95625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5"/>
    <w:multiLevelType w:val="singleLevel"/>
    <w:tmpl w:val="EB5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8"/>
    <w:multiLevelType w:val="multilevel"/>
    <w:tmpl w:val="03681B3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B"/>
    <w:multiLevelType w:val="multilevel"/>
    <w:tmpl w:val="371EE3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nsid w:val="03D242E4"/>
    <w:multiLevelType w:val="hybridMultilevel"/>
    <w:tmpl w:val="F1D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8226F"/>
    <w:multiLevelType w:val="hybridMultilevel"/>
    <w:tmpl w:val="908A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E78"/>
    <w:multiLevelType w:val="hybridMultilevel"/>
    <w:tmpl w:val="DB828B0A"/>
    <w:lvl w:ilvl="0" w:tplc="35FED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287602"/>
    <w:multiLevelType w:val="hybridMultilevel"/>
    <w:tmpl w:val="528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DC246B8"/>
    <w:multiLevelType w:val="hybridMultilevel"/>
    <w:tmpl w:val="AF5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4314"/>
    <w:multiLevelType w:val="hybridMultilevel"/>
    <w:tmpl w:val="36C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6CA4"/>
    <w:multiLevelType w:val="hybridMultilevel"/>
    <w:tmpl w:val="0220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C40F6"/>
    <w:multiLevelType w:val="hybridMultilevel"/>
    <w:tmpl w:val="252C940E"/>
    <w:lvl w:ilvl="0" w:tplc="E3EC8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2284A"/>
    <w:multiLevelType w:val="hybridMultilevel"/>
    <w:tmpl w:val="C37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523AF"/>
    <w:multiLevelType w:val="hybridMultilevel"/>
    <w:tmpl w:val="14F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1"/>
  </w:num>
  <w:num w:numId="5">
    <w:abstractNumId w:val="22"/>
  </w:num>
  <w:num w:numId="6">
    <w:abstractNumId w:val="16"/>
  </w:num>
  <w:num w:numId="7">
    <w:abstractNumId w:val="9"/>
  </w:num>
  <w:num w:numId="8">
    <w:abstractNumId w:val="14"/>
  </w:num>
  <w:num w:numId="9">
    <w:abstractNumId w:val="11"/>
  </w:num>
  <w:num w:numId="10">
    <w:abstractNumId w:val="18"/>
  </w:num>
  <w:num w:numId="11">
    <w:abstractNumId w:val="17"/>
  </w:num>
  <w:num w:numId="12">
    <w:abstractNumId w:val="20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F0"/>
    <w:rsid w:val="00001116"/>
    <w:rsid w:val="00002E69"/>
    <w:rsid w:val="000044E4"/>
    <w:rsid w:val="00015E0D"/>
    <w:rsid w:val="00015FFC"/>
    <w:rsid w:val="00020FB3"/>
    <w:rsid w:val="000214BB"/>
    <w:rsid w:val="000228AB"/>
    <w:rsid w:val="00023893"/>
    <w:rsid w:val="00025735"/>
    <w:rsid w:val="00025A25"/>
    <w:rsid w:val="00025C3F"/>
    <w:rsid w:val="00030857"/>
    <w:rsid w:val="00031094"/>
    <w:rsid w:val="000313B4"/>
    <w:rsid w:val="000321F4"/>
    <w:rsid w:val="00032C3E"/>
    <w:rsid w:val="00033251"/>
    <w:rsid w:val="0003325C"/>
    <w:rsid w:val="00033B48"/>
    <w:rsid w:val="0003573B"/>
    <w:rsid w:val="00036239"/>
    <w:rsid w:val="0003730D"/>
    <w:rsid w:val="00040091"/>
    <w:rsid w:val="00040688"/>
    <w:rsid w:val="00042444"/>
    <w:rsid w:val="000438DF"/>
    <w:rsid w:val="00046151"/>
    <w:rsid w:val="000464A2"/>
    <w:rsid w:val="000473D3"/>
    <w:rsid w:val="00052345"/>
    <w:rsid w:val="000524D6"/>
    <w:rsid w:val="000548FC"/>
    <w:rsid w:val="000558A7"/>
    <w:rsid w:val="00056599"/>
    <w:rsid w:val="00056818"/>
    <w:rsid w:val="0005786D"/>
    <w:rsid w:val="00061C4A"/>
    <w:rsid w:val="00064880"/>
    <w:rsid w:val="0006557A"/>
    <w:rsid w:val="000657EC"/>
    <w:rsid w:val="00067226"/>
    <w:rsid w:val="000672AB"/>
    <w:rsid w:val="00067433"/>
    <w:rsid w:val="00067BC9"/>
    <w:rsid w:val="000703C3"/>
    <w:rsid w:val="00070F71"/>
    <w:rsid w:val="00071560"/>
    <w:rsid w:val="000747C3"/>
    <w:rsid w:val="000777CD"/>
    <w:rsid w:val="000779EF"/>
    <w:rsid w:val="00083D27"/>
    <w:rsid w:val="0008465F"/>
    <w:rsid w:val="00085F6C"/>
    <w:rsid w:val="000875BD"/>
    <w:rsid w:val="00091AD7"/>
    <w:rsid w:val="00091AF7"/>
    <w:rsid w:val="00092924"/>
    <w:rsid w:val="00094569"/>
    <w:rsid w:val="000947A2"/>
    <w:rsid w:val="00095043"/>
    <w:rsid w:val="00095143"/>
    <w:rsid w:val="00095F3C"/>
    <w:rsid w:val="0009773E"/>
    <w:rsid w:val="000A153C"/>
    <w:rsid w:val="000A1C0B"/>
    <w:rsid w:val="000A24B0"/>
    <w:rsid w:val="000A43D9"/>
    <w:rsid w:val="000A585B"/>
    <w:rsid w:val="000A69DC"/>
    <w:rsid w:val="000A7173"/>
    <w:rsid w:val="000B0C7D"/>
    <w:rsid w:val="000B41D4"/>
    <w:rsid w:val="000B50FA"/>
    <w:rsid w:val="000B5276"/>
    <w:rsid w:val="000B5B05"/>
    <w:rsid w:val="000B6470"/>
    <w:rsid w:val="000C067D"/>
    <w:rsid w:val="000C12FF"/>
    <w:rsid w:val="000C1E1B"/>
    <w:rsid w:val="000C3051"/>
    <w:rsid w:val="000C3BAD"/>
    <w:rsid w:val="000C523B"/>
    <w:rsid w:val="000C679C"/>
    <w:rsid w:val="000C7087"/>
    <w:rsid w:val="000C7568"/>
    <w:rsid w:val="000D0221"/>
    <w:rsid w:val="000D64F5"/>
    <w:rsid w:val="000D684C"/>
    <w:rsid w:val="000D7B0E"/>
    <w:rsid w:val="000D7D15"/>
    <w:rsid w:val="000E062D"/>
    <w:rsid w:val="000E1366"/>
    <w:rsid w:val="000E2F1C"/>
    <w:rsid w:val="000E3937"/>
    <w:rsid w:val="000E5790"/>
    <w:rsid w:val="000F08EE"/>
    <w:rsid w:val="000F0C59"/>
    <w:rsid w:val="000F383B"/>
    <w:rsid w:val="000F39A5"/>
    <w:rsid w:val="000F4474"/>
    <w:rsid w:val="000F54A2"/>
    <w:rsid w:val="000F5DCA"/>
    <w:rsid w:val="000F7B4D"/>
    <w:rsid w:val="00100625"/>
    <w:rsid w:val="00101331"/>
    <w:rsid w:val="001047B1"/>
    <w:rsid w:val="00111DFA"/>
    <w:rsid w:val="001140FB"/>
    <w:rsid w:val="0011494D"/>
    <w:rsid w:val="0011499C"/>
    <w:rsid w:val="0011697A"/>
    <w:rsid w:val="00120756"/>
    <w:rsid w:val="00120BB0"/>
    <w:rsid w:val="00123542"/>
    <w:rsid w:val="00124C0E"/>
    <w:rsid w:val="001250CB"/>
    <w:rsid w:val="0012555D"/>
    <w:rsid w:val="001278FF"/>
    <w:rsid w:val="00131BF7"/>
    <w:rsid w:val="00133C15"/>
    <w:rsid w:val="001340F2"/>
    <w:rsid w:val="00135F8C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5603"/>
    <w:rsid w:val="001460F8"/>
    <w:rsid w:val="00147B8D"/>
    <w:rsid w:val="001503FE"/>
    <w:rsid w:val="0015123A"/>
    <w:rsid w:val="001521A7"/>
    <w:rsid w:val="001542E1"/>
    <w:rsid w:val="00154466"/>
    <w:rsid w:val="00155664"/>
    <w:rsid w:val="0015632F"/>
    <w:rsid w:val="00156ED2"/>
    <w:rsid w:val="00162AA0"/>
    <w:rsid w:val="00164065"/>
    <w:rsid w:val="0016528E"/>
    <w:rsid w:val="0017097B"/>
    <w:rsid w:val="0017256A"/>
    <w:rsid w:val="00172A20"/>
    <w:rsid w:val="00173900"/>
    <w:rsid w:val="00173AE2"/>
    <w:rsid w:val="00174211"/>
    <w:rsid w:val="00174CF7"/>
    <w:rsid w:val="001752E9"/>
    <w:rsid w:val="001756EA"/>
    <w:rsid w:val="0017577A"/>
    <w:rsid w:val="00177D7B"/>
    <w:rsid w:val="00180F56"/>
    <w:rsid w:val="00181865"/>
    <w:rsid w:val="0018252B"/>
    <w:rsid w:val="00182E8A"/>
    <w:rsid w:val="00184197"/>
    <w:rsid w:val="00184882"/>
    <w:rsid w:val="001860B6"/>
    <w:rsid w:val="00193139"/>
    <w:rsid w:val="0019469E"/>
    <w:rsid w:val="001A3C1D"/>
    <w:rsid w:val="001A72FF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C0D44"/>
    <w:rsid w:val="001C0F21"/>
    <w:rsid w:val="001C0F86"/>
    <w:rsid w:val="001C121F"/>
    <w:rsid w:val="001C32DB"/>
    <w:rsid w:val="001C3DF1"/>
    <w:rsid w:val="001C4F27"/>
    <w:rsid w:val="001C64D6"/>
    <w:rsid w:val="001D29DF"/>
    <w:rsid w:val="001D3B16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3C92"/>
    <w:rsid w:val="001F60C1"/>
    <w:rsid w:val="001F7C66"/>
    <w:rsid w:val="00201041"/>
    <w:rsid w:val="00203582"/>
    <w:rsid w:val="00205E7D"/>
    <w:rsid w:val="002060E3"/>
    <w:rsid w:val="00212392"/>
    <w:rsid w:val="00214D4C"/>
    <w:rsid w:val="00216964"/>
    <w:rsid w:val="00222B0D"/>
    <w:rsid w:val="00224749"/>
    <w:rsid w:val="00227488"/>
    <w:rsid w:val="00230F93"/>
    <w:rsid w:val="002356E6"/>
    <w:rsid w:val="0023588A"/>
    <w:rsid w:val="00235D84"/>
    <w:rsid w:val="002413B1"/>
    <w:rsid w:val="00242365"/>
    <w:rsid w:val="0024337C"/>
    <w:rsid w:val="00244B9F"/>
    <w:rsid w:val="00245126"/>
    <w:rsid w:val="00245A38"/>
    <w:rsid w:val="00246C4F"/>
    <w:rsid w:val="00250BF8"/>
    <w:rsid w:val="00251A07"/>
    <w:rsid w:val="00253A49"/>
    <w:rsid w:val="00255A15"/>
    <w:rsid w:val="0026064B"/>
    <w:rsid w:val="00260B36"/>
    <w:rsid w:val="00261333"/>
    <w:rsid w:val="002617FE"/>
    <w:rsid w:val="00262682"/>
    <w:rsid w:val="00263AB3"/>
    <w:rsid w:val="002657CC"/>
    <w:rsid w:val="00270164"/>
    <w:rsid w:val="00272DEA"/>
    <w:rsid w:val="00273591"/>
    <w:rsid w:val="002739D0"/>
    <w:rsid w:val="002742DA"/>
    <w:rsid w:val="002745EE"/>
    <w:rsid w:val="00275BEB"/>
    <w:rsid w:val="002769B3"/>
    <w:rsid w:val="0028149A"/>
    <w:rsid w:val="002838C9"/>
    <w:rsid w:val="0028432F"/>
    <w:rsid w:val="00290167"/>
    <w:rsid w:val="00293A84"/>
    <w:rsid w:val="00295AA1"/>
    <w:rsid w:val="00296B69"/>
    <w:rsid w:val="002971AA"/>
    <w:rsid w:val="00297E62"/>
    <w:rsid w:val="002A0100"/>
    <w:rsid w:val="002A01BC"/>
    <w:rsid w:val="002A2C24"/>
    <w:rsid w:val="002A47B9"/>
    <w:rsid w:val="002A58F4"/>
    <w:rsid w:val="002A590D"/>
    <w:rsid w:val="002A5FBA"/>
    <w:rsid w:val="002A6806"/>
    <w:rsid w:val="002A6F3A"/>
    <w:rsid w:val="002A7F91"/>
    <w:rsid w:val="002B213C"/>
    <w:rsid w:val="002B2601"/>
    <w:rsid w:val="002B46F1"/>
    <w:rsid w:val="002B6008"/>
    <w:rsid w:val="002B71BC"/>
    <w:rsid w:val="002C0790"/>
    <w:rsid w:val="002C24FA"/>
    <w:rsid w:val="002C3B76"/>
    <w:rsid w:val="002C6E1B"/>
    <w:rsid w:val="002D10FB"/>
    <w:rsid w:val="002D51AE"/>
    <w:rsid w:val="002D689C"/>
    <w:rsid w:val="002D728C"/>
    <w:rsid w:val="002E105D"/>
    <w:rsid w:val="002E167D"/>
    <w:rsid w:val="002E1C70"/>
    <w:rsid w:val="002E1DBA"/>
    <w:rsid w:val="002E22A1"/>
    <w:rsid w:val="002E6247"/>
    <w:rsid w:val="002E7D9A"/>
    <w:rsid w:val="002E7FD5"/>
    <w:rsid w:val="002F061F"/>
    <w:rsid w:val="002F11AF"/>
    <w:rsid w:val="002F19B7"/>
    <w:rsid w:val="002F298C"/>
    <w:rsid w:val="002F2A37"/>
    <w:rsid w:val="002F2E58"/>
    <w:rsid w:val="002F3A70"/>
    <w:rsid w:val="002F5B49"/>
    <w:rsid w:val="002F6440"/>
    <w:rsid w:val="002F6EC3"/>
    <w:rsid w:val="002F7D82"/>
    <w:rsid w:val="00300958"/>
    <w:rsid w:val="00300B77"/>
    <w:rsid w:val="00300D24"/>
    <w:rsid w:val="00302C35"/>
    <w:rsid w:val="00303E5D"/>
    <w:rsid w:val="00304348"/>
    <w:rsid w:val="00304DF2"/>
    <w:rsid w:val="003053E8"/>
    <w:rsid w:val="00305639"/>
    <w:rsid w:val="0030635F"/>
    <w:rsid w:val="00307E4D"/>
    <w:rsid w:val="00310136"/>
    <w:rsid w:val="00312215"/>
    <w:rsid w:val="003128A5"/>
    <w:rsid w:val="003136D2"/>
    <w:rsid w:val="00314E58"/>
    <w:rsid w:val="00316368"/>
    <w:rsid w:val="00317F25"/>
    <w:rsid w:val="00322282"/>
    <w:rsid w:val="00323275"/>
    <w:rsid w:val="003248AC"/>
    <w:rsid w:val="00324A41"/>
    <w:rsid w:val="00325F14"/>
    <w:rsid w:val="00326C8E"/>
    <w:rsid w:val="0033002C"/>
    <w:rsid w:val="00332BDD"/>
    <w:rsid w:val="00336D35"/>
    <w:rsid w:val="003407C3"/>
    <w:rsid w:val="00340AB0"/>
    <w:rsid w:val="00341F69"/>
    <w:rsid w:val="00342AB5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2288"/>
    <w:rsid w:val="0036271E"/>
    <w:rsid w:val="00362EDE"/>
    <w:rsid w:val="00364111"/>
    <w:rsid w:val="00364140"/>
    <w:rsid w:val="00364790"/>
    <w:rsid w:val="00364FB2"/>
    <w:rsid w:val="00367884"/>
    <w:rsid w:val="00367B7A"/>
    <w:rsid w:val="00370908"/>
    <w:rsid w:val="00370C6D"/>
    <w:rsid w:val="003736B3"/>
    <w:rsid w:val="00377363"/>
    <w:rsid w:val="00377AB1"/>
    <w:rsid w:val="00380A8D"/>
    <w:rsid w:val="0038255B"/>
    <w:rsid w:val="003836F7"/>
    <w:rsid w:val="0038462D"/>
    <w:rsid w:val="003852CA"/>
    <w:rsid w:val="00391B95"/>
    <w:rsid w:val="0039242C"/>
    <w:rsid w:val="003961E3"/>
    <w:rsid w:val="00396D38"/>
    <w:rsid w:val="003971FF"/>
    <w:rsid w:val="003A22F5"/>
    <w:rsid w:val="003A27E2"/>
    <w:rsid w:val="003A4D90"/>
    <w:rsid w:val="003A6177"/>
    <w:rsid w:val="003A6463"/>
    <w:rsid w:val="003A6B21"/>
    <w:rsid w:val="003A73AD"/>
    <w:rsid w:val="003B00C2"/>
    <w:rsid w:val="003B3480"/>
    <w:rsid w:val="003B4ABD"/>
    <w:rsid w:val="003B5231"/>
    <w:rsid w:val="003B5CC1"/>
    <w:rsid w:val="003B5D32"/>
    <w:rsid w:val="003B7910"/>
    <w:rsid w:val="003C0ECF"/>
    <w:rsid w:val="003C1817"/>
    <w:rsid w:val="003C182A"/>
    <w:rsid w:val="003C1B98"/>
    <w:rsid w:val="003C3113"/>
    <w:rsid w:val="003C4B60"/>
    <w:rsid w:val="003C4BA0"/>
    <w:rsid w:val="003C5429"/>
    <w:rsid w:val="003C656D"/>
    <w:rsid w:val="003D0284"/>
    <w:rsid w:val="003D0DF9"/>
    <w:rsid w:val="003D220B"/>
    <w:rsid w:val="003D31B9"/>
    <w:rsid w:val="003D420A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3A78"/>
    <w:rsid w:val="003F4000"/>
    <w:rsid w:val="003F465D"/>
    <w:rsid w:val="003F494C"/>
    <w:rsid w:val="003F5C94"/>
    <w:rsid w:val="0040111C"/>
    <w:rsid w:val="004021C0"/>
    <w:rsid w:val="004031FD"/>
    <w:rsid w:val="0040369A"/>
    <w:rsid w:val="004045A0"/>
    <w:rsid w:val="00404A0F"/>
    <w:rsid w:val="00404D6B"/>
    <w:rsid w:val="00404EBD"/>
    <w:rsid w:val="0041048C"/>
    <w:rsid w:val="00410553"/>
    <w:rsid w:val="004114A9"/>
    <w:rsid w:val="004168B5"/>
    <w:rsid w:val="00420C99"/>
    <w:rsid w:val="00420DE4"/>
    <w:rsid w:val="004230BF"/>
    <w:rsid w:val="00423163"/>
    <w:rsid w:val="0042510D"/>
    <w:rsid w:val="00426B7A"/>
    <w:rsid w:val="00430240"/>
    <w:rsid w:val="00430BFB"/>
    <w:rsid w:val="00432A45"/>
    <w:rsid w:val="0043696F"/>
    <w:rsid w:val="00437D9D"/>
    <w:rsid w:val="00444088"/>
    <w:rsid w:val="0044551C"/>
    <w:rsid w:val="0044788B"/>
    <w:rsid w:val="00450695"/>
    <w:rsid w:val="00450D65"/>
    <w:rsid w:val="0045140C"/>
    <w:rsid w:val="00453871"/>
    <w:rsid w:val="00454CAB"/>
    <w:rsid w:val="004562CD"/>
    <w:rsid w:val="004564D2"/>
    <w:rsid w:val="00456EE4"/>
    <w:rsid w:val="00457693"/>
    <w:rsid w:val="004578C4"/>
    <w:rsid w:val="00457EE3"/>
    <w:rsid w:val="004609F2"/>
    <w:rsid w:val="004616BC"/>
    <w:rsid w:val="00462551"/>
    <w:rsid w:val="00463E22"/>
    <w:rsid w:val="00463EE6"/>
    <w:rsid w:val="0046502A"/>
    <w:rsid w:val="0046608D"/>
    <w:rsid w:val="004663C9"/>
    <w:rsid w:val="0047063D"/>
    <w:rsid w:val="00470AC0"/>
    <w:rsid w:val="00471058"/>
    <w:rsid w:val="00471834"/>
    <w:rsid w:val="00471DF3"/>
    <w:rsid w:val="0047223D"/>
    <w:rsid w:val="00472305"/>
    <w:rsid w:val="0047345D"/>
    <w:rsid w:val="004755B5"/>
    <w:rsid w:val="00475B4E"/>
    <w:rsid w:val="00476077"/>
    <w:rsid w:val="004802B7"/>
    <w:rsid w:val="0048368D"/>
    <w:rsid w:val="00483B4E"/>
    <w:rsid w:val="00483CFD"/>
    <w:rsid w:val="00484FBF"/>
    <w:rsid w:val="004861B7"/>
    <w:rsid w:val="00486A19"/>
    <w:rsid w:val="00490084"/>
    <w:rsid w:val="004903E7"/>
    <w:rsid w:val="004915FB"/>
    <w:rsid w:val="00492381"/>
    <w:rsid w:val="00492F94"/>
    <w:rsid w:val="00493EE5"/>
    <w:rsid w:val="00497CCD"/>
    <w:rsid w:val="004A0609"/>
    <w:rsid w:val="004A0815"/>
    <w:rsid w:val="004A1583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3A23"/>
    <w:rsid w:val="004B6FEF"/>
    <w:rsid w:val="004C41EE"/>
    <w:rsid w:val="004C5495"/>
    <w:rsid w:val="004C799E"/>
    <w:rsid w:val="004C7E4D"/>
    <w:rsid w:val="004D1165"/>
    <w:rsid w:val="004D2F11"/>
    <w:rsid w:val="004D3090"/>
    <w:rsid w:val="004D4049"/>
    <w:rsid w:val="004D5E64"/>
    <w:rsid w:val="004D6D78"/>
    <w:rsid w:val="004D73A6"/>
    <w:rsid w:val="004E1D4E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CE4"/>
    <w:rsid w:val="004F4BD5"/>
    <w:rsid w:val="004F52E9"/>
    <w:rsid w:val="004F5CF8"/>
    <w:rsid w:val="004F6A92"/>
    <w:rsid w:val="004F7CC1"/>
    <w:rsid w:val="00501A6B"/>
    <w:rsid w:val="00502167"/>
    <w:rsid w:val="00505DAF"/>
    <w:rsid w:val="00507B48"/>
    <w:rsid w:val="005125EE"/>
    <w:rsid w:val="00512DE6"/>
    <w:rsid w:val="00514CE2"/>
    <w:rsid w:val="005158D7"/>
    <w:rsid w:val="00515F44"/>
    <w:rsid w:val="00516269"/>
    <w:rsid w:val="0051675C"/>
    <w:rsid w:val="0051705D"/>
    <w:rsid w:val="00520001"/>
    <w:rsid w:val="00520005"/>
    <w:rsid w:val="00520B55"/>
    <w:rsid w:val="00520DF8"/>
    <w:rsid w:val="005216D6"/>
    <w:rsid w:val="005218AA"/>
    <w:rsid w:val="00522010"/>
    <w:rsid w:val="005225B1"/>
    <w:rsid w:val="0052343F"/>
    <w:rsid w:val="00523729"/>
    <w:rsid w:val="00525CBC"/>
    <w:rsid w:val="00527260"/>
    <w:rsid w:val="00537013"/>
    <w:rsid w:val="00537107"/>
    <w:rsid w:val="0054324C"/>
    <w:rsid w:val="00543FC4"/>
    <w:rsid w:val="00545AA1"/>
    <w:rsid w:val="00545F97"/>
    <w:rsid w:val="0054780A"/>
    <w:rsid w:val="00547F9A"/>
    <w:rsid w:val="0055055F"/>
    <w:rsid w:val="00550BFA"/>
    <w:rsid w:val="00553E71"/>
    <w:rsid w:val="00555F7E"/>
    <w:rsid w:val="005567C3"/>
    <w:rsid w:val="005602E1"/>
    <w:rsid w:val="00560AF3"/>
    <w:rsid w:val="00562C33"/>
    <w:rsid w:val="00563064"/>
    <w:rsid w:val="00563AA8"/>
    <w:rsid w:val="00565E85"/>
    <w:rsid w:val="005673E5"/>
    <w:rsid w:val="005711FB"/>
    <w:rsid w:val="00571B92"/>
    <w:rsid w:val="005737C0"/>
    <w:rsid w:val="00575F8A"/>
    <w:rsid w:val="00575F9A"/>
    <w:rsid w:val="00580827"/>
    <w:rsid w:val="0058082E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95625"/>
    <w:rsid w:val="005A02DD"/>
    <w:rsid w:val="005A14D7"/>
    <w:rsid w:val="005A2C9A"/>
    <w:rsid w:val="005A2F40"/>
    <w:rsid w:val="005A3439"/>
    <w:rsid w:val="005A5214"/>
    <w:rsid w:val="005A5FB8"/>
    <w:rsid w:val="005B2751"/>
    <w:rsid w:val="005B2FD5"/>
    <w:rsid w:val="005B4741"/>
    <w:rsid w:val="005B4E31"/>
    <w:rsid w:val="005B7522"/>
    <w:rsid w:val="005C04D6"/>
    <w:rsid w:val="005C35DF"/>
    <w:rsid w:val="005C4049"/>
    <w:rsid w:val="005C5C0E"/>
    <w:rsid w:val="005C6839"/>
    <w:rsid w:val="005C7097"/>
    <w:rsid w:val="005C7F24"/>
    <w:rsid w:val="005D305D"/>
    <w:rsid w:val="005D486A"/>
    <w:rsid w:val="005D4B10"/>
    <w:rsid w:val="005D79A0"/>
    <w:rsid w:val="005E02C1"/>
    <w:rsid w:val="005E3CB8"/>
    <w:rsid w:val="005E3D0B"/>
    <w:rsid w:val="005F0E86"/>
    <w:rsid w:val="005F4E23"/>
    <w:rsid w:val="005F5EAA"/>
    <w:rsid w:val="005F76B5"/>
    <w:rsid w:val="0060052D"/>
    <w:rsid w:val="006005ED"/>
    <w:rsid w:val="006020AA"/>
    <w:rsid w:val="00602AAF"/>
    <w:rsid w:val="006036FE"/>
    <w:rsid w:val="00604124"/>
    <w:rsid w:val="00604726"/>
    <w:rsid w:val="006072AA"/>
    <w:rsid w:val="00607440"/>
    <w:rsid w:val="00607F61"/>
    <w:rsid w:val="0061086A"/>
    <w:rsid w:val="006110F1"/>
    <w:rsid w:val="0061182D"/>
    <w:rsid w:val="006118F9"/>
    <w:rsid w:val="0061255C"/>
    <w:rsid w:val="00612C28"/>
    <w:rsid w:val="00613299"/>
    <w:rsid w:val="00614527"/>
    <w:rsid w:val="00616322"/>
    <w:rsid w:val="0061665E"/>
    <w:rsid w:val="006173DB"/>
    <w:rsid w:val="00621908"/>
    <w:rsid w:val="0062321D"/>
    <w:rsid w:val="00623942"/>
    <w:rsid w:val="00623B0F"/>
    <w:rsid w:val="00623D89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5B3"/>
    <w:rsid w:val="00654101"/>
    <w:rsid w:val="00655233"/>
    <w:rsid w:val="00655D77"/>
    <w:rsid w:val="00662973"/>
    <w:rsid w:val="00663B26"/>
    <w:rsid w:val="006652E7"/>
    <w:rsid w:val="006709E7"/>
    <w:rsid w:val="00674220"/>
    <w:rsid w:val="00675C8F"/>
    <w:rsid w:val="00677132"/>
    <w:rsid w:val="00677D4B"/>
    <w:rsid w:val="006808DA"/>
    <w:rsid w:val="00685934"/>
    <w:rsid w:val="006871F6"/>
    <w:rsid w:val="0069688B"/>
    <w:rsid w:val="006976E7"/>
    <w:rsid w:val="006A0A76"/>
    <w:rsid w:val="006A134F"/>
    <w:rsid w:val="006A168D"/>
    <w:rsid w:val="006A1A3A"/>
    <w:rsid w:val="006A398E"/>
    <w:rsid w:val="006A3FB3"/>
    <w:rsid w:val="006A4E65"/>
    <w:rsid w:val="006B238C"/>
    <w:rsid w:val="006B264C"/>
    <w:rsid w:val="006B2786"/>
    <w:rsid w:val="006B4617"/>
    <w:rsid w:val="006B4F64"/>
    <w:rsid w:val="006B6355"/>
    <w:rsid w:val="006B6BDD"/>
    <w:rsid w:val="006B7183"/>
    <w:rsid w:val="006C0273"/>
    <w:rsid w:val="006C6660"/>
    <w:rsid w:val="006C7DDC"/>
    <w:rsid w:val="006D0942"/>
    <w:rsid w:val="006D1559"/>
    <w:rsid w:val="006D26B3"/>
    <w:rsid w:val="006D3A75"/>
    <w:rsid w:val="006D4787"/>
    <w:rsid w:val="006E0105"/>
    <w:rsid w:val="006E0F05"/>
    <w:rsid w:val="006E2593"/>
    <w:rsid w:val="006E41A7"/>
    <w:rsid w:val="006E4C04"/>
    <w:rsid w:val="006E510A"/>
    <w:rsid w:val="006E71AD"/>
    <w:rsid w:val="006F080C"/>
    <w:rsid w:val="006F0EB7"/>
    <w:rsid w:val="006F1012"/>
    <w:rsid w:val="006F1E0B"/>
    <w:rsid w:val="006F224E"/>
    <w:rsid w:val="006F2945"/>
    <w:rsid w:val="006F33A4"/>
    <w:rsid w:val="006F7110"/>
    <w:rsid w:val="006F7663"/>
    <w:rsid w:val="00700C08"/>
    <w:rsid w:val="00702DDB"/>
    <w:rsid w:val="0070414E"/>
    <w:rsid w:val="007041CE"/>
    <w:rsid w:val="007049BF"/>
    <w:rsid w:val="0071097E"/>
    <w:rsid w:val="00712800"/>
    <w:rsid w:val="00712876"/>
    <w:rsid w:val="00713502"/>
    <w:rsid w:val="0071401E"/>
    <w:rsid w:val="007165E8"/>
    <w:rsid w:val="00716A80"/>
    <w:rsid w:val="00716AD0"/>
    <w:rsid w:val="00721117"/>
    <w:rsid w:val="007222C9"/>
    <w:rsid w:val="00724049"/>
    <w:rsid w:val="00725F7D"/>
    <w:rsid w:val="0072636B"/>
    <w:rsid w:val="00730BB7"/>
    <w:rsid w:val="007313C9"/>
    <w:rsid w:val="00731644"/>
    <w:rsid w:val="007317B6"/>
    <w:rsid w:val="00733AB8"/>
    <w:rsid w:val="0073665A"/>
    <w:rsid w:val="00737ED9"/>
    <w:rsid w:val="00740A4B"/>
    <w:rsid w:val="007417D1"/>
    <w:rsid w:val="00747AF6"/>
    <w:rsid w:val="00747D51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51C3"/>
    <w:rsid w:val="00766478"/>
    <w:rsid w:val="0077137E"/>
    <w:rsid w:val="00771713"/>
    <w:rsid w:val="007741F2"/>
    <w:rsid w:val="007750A6"/>
    <w:rsid w:val="00776E2D"/>
    <w:rsid w:val="00786F73"/>
    <w:rsid w:val="0079023B"/>
    <w:rsid w:val="00791125"/>
    <w:rsid w:val="00796554"/>
    <w:rsid w:val="007975C4"/>
    <w:rsid w:val="007A0693"/>
    <w:rsid w:val="007A1371"/>
    <w:rsid w:val="007A4D4B"/>
    <w:rsid w:val="007A641B"/>
    <w:rsid w:val="007A6BE7"/>
    <w:rsid w:val="007A7115"/>
    <w:rsid w:val="007B19CC"/>
    <w:rsid w:val="007B1BCB"/>
    <w:rsid w:val="007B1CDA"/>
    <w:rsid w:val="007B1F00"/>
    <w:rsid w:val="007B27C6"/>
    <w:rsid w:val="007B3625"/>
    <w:rsid w:val="007B3891"/>
    <w:rsid w:val="007B43B0"/>
    <w:rsid w:val="007B487D"/>
    <w:rsid w:val="007B5DE4"/>
    <w:rsid w:val="007B615E"/>
    <w:rsid w:val="007B6A0C"/>
    <w:rsid w:val="007B79C7"/>
    <w:rsid w:val="007C2717"/>
    <w:rsid w:val="007D14CB"/>
    <w:rsid w:val="007D160F"/>
    <w:rsid w:val="007D1D6C"/>
    <w:rsid w:val="007D1EA3"/>
    <w:rsid w:val="007D29BD"/>
    <w:rsid w:val="007D2A82"/>
    <w:rsid w:val="007D2F44"/>
    <w:rsid w:val="007D3859"/>
    <w:rsid w:val="007D4A75"/>
    <w:rsid w:val="007D4DD9"/>
    <w:rsid w:val="007D5711"/>
    <w:rsid w:val="007E52E7"/>
    <w:rsid w:val="007F0404"/>
    <w:rsid w:val="007F128D"/>
    <w:rsid w:val="007F21C6"/>
    <w:rsid w:val="007F40BD"/>
    <w:rsid w:val="007F51A3"/>
    <w:rsid w:val="007F5792"/>
    <w:rsid w:val="007F5E67"/>
    <w:rsid w:val="007F64EA"/>
    <w:rsid w:val="007F680E"/>
    <w:rsid w:val="00800CA8"/>
    <w:rsid w:val="00803D9F"/>
    <w:rsid w:val="0080400C"/>
    <w:rsid w:val="00804985"/>
    <w:rsid w:val="008051FD"/>
    <w:rsid w:val="008072D4"/>
    <w:rsid w:val="00807AE3"/>
    <w:rsid w:val="00810DF0"/>
    <w:rsid w:val="0081270F"/>
    <w:rsid w:val="00812CF6"/>
    <w:rsid w:val="00813E81"/>
    <w:rsid w:val="00814382"/>
    <w:rsid w:val="008146C0"/>
    <w:rsid w:val="00816D18"/>
    <w:rsid w:val="00816F2D"/>
    <w:rsid w:val="008170DD"/>
    <w:rsid w:val="008208EC"/>
    <w:rsid w:val="008235E4"/>
    <w:rsid w:val="00823EA3"/>
    <w:rsid w:val="008270C4"/>
    <w:rsid w:val="00830C4F"/>
    <w:rsid w:val="0083366F"/>
    <w:rsid w:val="00834C14"/>
    <w:rsid w:val="00834D6C"/>
    <w:rsid w:val="00836B8E"/>
    <w:rsid w:val="00840035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61C9"/>
    <w:rsid w:val="0086042C"/>
    <w:rsid w:val="00860514"/>
    <w:rsid w:val="00860613"/>
    <w:rsid w:val="00860BCF"/>
    <w:rsid w:val="00861D2E"/>
    <w:rsid w:val="00862C70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E5F"/>
    <w:rsid w:val="00880B77"/>
    <w:rsid w:val="00881824"/>
    <w:rsid w:val="00882574"/>
    <w:rsid w:val="00882B1C"/>
    <w:rsid w:val="00883904"/>
    <w:rsid w:val="008844D8"/>
    <w:rsid w:val="00885B0C"/>
    <w:rsid w:val="00885D96"/>
    <w:rsid w:val="0088796B"/>
    <w:rsid w:val="00887B1E"/>
    <w:rsid w:val="00897715"/>
    <w:rsid w:val="008A195B"/>
    <w:rsid w:val="008A238D"/>
    <w:rsid w:val="008A249F"/>
    <w:rsid w:val="008A677E"/>
    <w:rsid w:val="008B0772"/>
    <w:rsid w:val="008B0F0D"/>
    <w:rsid w:val="008B1799"/>
    <w:rsid w:val="008B1F90"/>
    <w:rsid w:val="008B4342"/>
    <w:rsid w:val="008B4ACB"/>
    <w:rsid w:val="008B582E"/>
    <w:rsid w:val="008B5DBC"/>
    <w:rsid w:val="008B7BC0"/>
    <w:rsid w:val="008C1AF3"/>
    <w:rsid w:val="008C34F0"/>
    <w:rsid w:val="008C6094"/>
    <w:rsid w:val="008C735B"/>
    <w:rsid w:val="008C7B29"/>
    <w:rsid w:val="008D0885"/>
    <w:rsid w:val="008D08E7"/>
    <w:rsid w:val="008D2D2A"/>
    <w:rsid w:val="008D4083"/>
    <w:rsid w:val="008D4711"/>
    <w:rsid w:val="008D5558"/>
    <w:rsid w:val="008D5C05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105DF"/>
    <w:rsid w:val="00911F88"/>
    <w:rsid w:val="009135F5"/>
    <w:rsid w:val="009153DB"/>
    <w:rsid w:val="00915CFD"/>
    <w:rsid w:val="009161CE"/>
    <w:rsid w:val="00916AAB"/>
    <w:rsid w:val="00917CC1"/>
    <w:rsid w:val="00917E95"/>
    <w:rsid w:val="00921EDB"/>
    <w:rsid w:val="00922F09"/>
    <w:rsid w:val="00923C6C"/>
    <w:rsid w:val="009251FF"/>
    <w:rsid w:val="009253FE"/>
    <w:rsid w:val="00925A32"/>
    <w:rsid w:val="00927E71"/>
    <w:rsid w:val="00931733"/>
    <w:rsid w:val="009322B0"/>
    <w:rsid w:val="0093275F"/>
    <w:rsid w:val="0093371D"/>
    <w:rsid w:val="00933903"/>
    <w:rsid w:val="00933ACB"/>
    <w:rsid w:val="009355E6"/>
    <w:rsid w:val="0093560F"/>
    <w:rsid w:val="00935869"/>
    <w:rsid w:val="00936B11"/>
    <w:rsid w:val="00936C0B"/>
    <w:rsid w:val="00936E0F"/>
    <w:rsid w:val="0093741D"/>
    <w:rsid w:val="009407E9"/>
    <w:rsid w:val="00941245"/>
    <w:rsid w:val="009422E5"/>
    <w:rsid w:val="00942EF2"/>
    <w:rsid w:val="009433C6"/>
    <w:rsid w:val="00944B43"/>
    <w:rsid w:val="00946305"/>
    <w:rsid w:val="00950AD3"/>
    <w:rsid w:val="00950C6C"/>
    <w:rsid w:val="00950D29"/>
    <w:rsid w:val="00953CE7"/>
    <w:rsid w:val="00953EBB"/>
    <w:rsid w:val="009548DF"/>
    <w:rsid w:val="00955938"/>
    <w:rsid w:val="00960299"/>
    <w:rsid w:val="00960682"/>
    <w:rsid w:val="00961B12"/>
    <w:rsid w:val="00962AA7"/>
    <w:rsid w:val="009634A6"/>
    <w:rsid w:val="00964B50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78A3"/>
    <w:rsid w:val="009931FA"/>
    <w:rsid w:val="0099457E"/>
    <w:rsid w:val="009953A9"/>
    <w:rsid w:val="00995F72"/>
    <w:rsid w:val="00996616"/>
    <w:rsid w:val="009A222F"/>
    <w:rsid w:val="009A27FE"/>
    <w:rsid w:val="009A515C"/>
    <w:rsid w:val="009A69EC"/>
    <w:rsid w:val="009A7589"/>
    <w:rsid w:val="009B1631"/>
    <w:rsid w:val="009B1D7D"/>
    <w:rsid w:val="009B287D"/>
    <w:rsid w:val="009B2BAA"/>
    <w:rsid w:val="009B3DCB"/>
    <w:rsid w:val="009B642B"/>
    <w:rsid w:val="009B68FE"/>
    <w:rsid w:val="009C08B7"/>
    <w:rsid w:val="009C0D63"/>
    <w:rsid w:val="009C1CCD"/>
    <w:rsid w:val="009C211D"/>
    <w:rsid w:val="009C2694"/>
    <w:rsid w:val="009C2C36"/>
    <w:rsid w:val="009C340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1E0D"/>
    <w:rsid w:val="009F26D6"/>
    <w:rsid w:val="009F40BC"/>
    <w:rsid w:val="009F52E3"/>
    <w:rsid w:val="009F600C"/>
    <w:rsid w:val="009F6B25"/>
    <w:rsid w:val="009F6FCD"/>
    <w:rsid w:val="009F739B"/>
    <w:rsid w:val="009F7D27"/>
    <w:rsid w:val="00A007AE"/>
    <w:rsid w:val="00A02717"/>
    <w:rsid w:val="00A02F90"/>
    <w:rsid w:val="00A03638"/>
    <w:rsid w:val="00A04093"/>
    <w:rsid w:val="00A04103"/>
    <w:rsid w:val="00A0715C"/>
    <w:rsid w:val="00A107C2"/>
    <w:rsid w:val="00A11E9D"/>
    <w:rsid w:val="00A13405"/>
    <w:rsid w:val="00A13874"/>
    <w:rsid w:val="00A14843"/>
    <w:rsid w:val="00A168E0"/>
    <w:rsid w:val="00A17620"/>
    <w:rsid w:val="00A208C7"/>
    <w:rsid w:val="00A2188E"/>
    <w:rsid w:val="00A2384F"/>
    <w:rsid w:val="00A24023"/>
    <w:rsid w:val="00A249C7"/>
    <w:rsid w:val="00A24CE5"/>
    <w:rsid w:val="00A27DAA"/>
    <w:rsid w:val="00A32959"/>
    <w:rsid w:val="00A3329F"/>
    <w:rsid w:val="00A348A3"/>
    <w:rsid w:val="00A35012"/>
    <w:rsid w:val="00A3508A"/>
    <w:rsid w:val="00A35EC2"/>
    <w:rsid w:val="00A36A6C"/>
    <w:rsid w:val="00A4078E"/>
    <w:rsid w:val="00A409B1"/>
    <w:rsid w:val="00A41449"/>
    <w:rsid w:val="00A4325C"/>
    <w:rsid w:val="00A43917"/>
    <w:rsid w:val="00A43C03"/>
    <w:rsid w:val="00A4444D"/>
    <w:rsid w:val="00A45181"/>
    <w:rsid w:val="00A45345"/>
    <w:rsid w:val="00A45519"/>
    <w:rsid w:val="00A45C09"/>
    <w:rsid w:val="00A4638D"/>
    <w:rsid w:val="00A465A6"/>
    <w:rsid w:val="00A52FA9"/>
    <w:rsid w:val="00A55C8D"/>
    <w:rsid w:val="00A57FD1"/>
    <w:rsid w:val="00A61C43"/>
    <w:rsid w:val="00A620A7"/>
    <w:rsid w:val="00A649E5"/>
    <w:rsid w:val="00A65BF8"/>
    <w:rsid w:val="00A72137"/>
    <w:rsid w:val="00A728BA"/>
    <w:rsid w:val="00A74C7D"/>
    <w:rsid w:val="00A75BB1"/>
    <w:rsid w:val="00A80B90"/>
    <w:rsid w:val="00A80FF8"/>
    <w:rsid w:val="00A825A6"/>
    <w:rsid w:val="00A84932"/>
    <w:rsid w:val="00A852C0"/>
    <w:rsid w:val="00A86B66"/>
    <w:rsid w:val="00A87562"/>
    <w:rsid w:val="00A90AAA"/>
    <w:rsid w:val="00A9351F"/>
    <w:rsid w:val="00A96D24"/>
    <w:rsid w:val="00AA0969"/>
    <w:rsid w:val="00AA31E9"/>
    <w:rsid w:val="00AA3C8A"/>
    <w:rsid w:val="00AA4A2B"/>
    <w:rsid w:val="00AA4DFB"/>
    <w:rsid w:val="00AA5274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76D"/>
    <w:rsid w:val="00AB6E0A"/>
    <w:rsid w:val="00AB7302"/>
    <w:rsid w:val="00AB7430"/>
    <w:rsid w:val="00AB77E9"/>
    <w:rsid w:val="00AC15FC"/>
    <w:rsid w:val="00AC393A"/>
    <w:rsid w:val="00AC4719"/>
    <w:rsid w:val="00AC4905"/>
    <w:rsid w:val="00AC5693"/>
    <w:rsid w:val="00AC6376"/>
    <w:rsid w:val="00AD0CB9"/>
    <w:rsid w:val="00AD1AB6"/>
    <w:rsid w:val="00AD3150"/>
    <w:rsid w:val="00AD5C89"/>
    <w:rsid w:val="00AD6966"/>
    <w:rsid w:val="00AD7688"/>
    <w:rsid w:val="00AE0A03"/>
    <w:rsid w:val="00AE1101"/>
    <w:rsid w:val="00AE524A"/>
    <w:rsid w:val="00AE537A"/>
    <w:rsid w:val="00AE608B"/>
    <w:rsid w:val="00AF0DCE"/>
    <w:rsid w:val="00AF1995"/>
    <w:rsid w:val="00AF45AC"/>
    <w:rsid w:val="00AF4603"/>
    <w:rsid w:val="00AF54D6"/>
    <w:rsid w:val="00B01A4B"/>
    <w:rsid w:val="00B03BB1"/>
    <w:rsid w:val="00B06D39"/>
    <w:rsid w:val="00B072DC"/>
    <w:rsid w:val="00B117FF"/>
    <w:rsid w:val="00B12014"/>
    <w:rsid w:val="00B13BB8"/>
    <w:rsid w:val="00B148D6"/>
    <w:rsid w:val="00B1690B"/>
    <w:rsid w:val="00B21FA1"/>
    <w:rsid w:val="00B22BFE"/>
    <w:rsid w:val="00B25161"/>
    <w:rsid w:val="00B25A59"/>
    <w:rsid w:val="00B26676"/>
    <w:rsid w:val="00B27041"/>
    <w:rsid w:val="00B302EC"/>
    <w:rsid w:val="00B31ACC"/>
    <w:rsid w:val="00B32480"/>
    <w:rsid w:val="00B35268"/>
    <w:rsid w:val="00B35546"/>
    <w:rsid w:val="00B35B70"/>
    <w:rsid w:val="00B37165"/>
    <w:rsid w:val="00B37741"/>
    <w:rsid w:val="00B41828"/>
    <w:rsid w:val="00B42977"/>
    <w:rsid w:val="00B47263"/>
    <w:rsid w:val="00B47A3D"/>
    <w:rsid w:val="00B51217"/>
    <w:rsid w:val="00B51964"/>
    <w:rsid w:val="00B51D77"/>
    <w:rsid w:val="00B602C5"/>
    <w:rsid w:val="00B607F5"/>
    <w:rsid w:val="00B61952"/>
    <w:rsid w:val="00B61AD0"/>
    <w:rsid w:val="00B62627"/>
    <w:rsid w:val="00B64E16"/>
    <w:rsid w:val="00B6592E"/>
    <w:rsid w:val="00B67C51"/>
    <w:rsid w:val="00B709A9"/>
    <w:rsid w:val="00B717CE"/>
    <w:rsid w:val="00B73ACF"/>
    <w:rsid w:val="00B75CDE"/>
    <w:rsid w:val="00B77792"/>
    <w:rsid w:val="00B77BDB"/>
    <w:rsid w:val="00B808F9"/>
    <w:rsid w:val="00B80CB8"/>
    <w:rsid w:val="00B8140F"/>
    <w:rsid w:val="00B816FF"/>
    <w:rsid w:val="00B81B0E"/>
    <w:rsid w:val="00B8293D"/>
    <w:rsid w:val="00B84D9B"/>
    <w:rsid w:val="00B854EF"/>
    <w:rsid w:val="00B87060"/>
    <w:rsid w:val="00B90E67"/>
    <w:rsid w:val="00B910A5"/>
    <w:rsid w:val="00B9330A"/>
    <w:rsid w:val="00B93863"/>
    <w:rsid w:val="00B9494D"/>
    <w:rsid w:val="00B94FFF"/>
    <w:rsid w:val="00B95CBD"/>
    <w:rsid w:val="00B9600C"/>
    <w:rsid w:val="00B96238"/>
    <w:rsid w:val="00BA10D1"/>
    <w:rsid w:val="00BA159A"/>
    <w:rsid w:val="00BA2705"/>
    <w:rsid w:val="00BA3CAA"/>
    <w:rsid w:val="00BB03EC"/>
    <w:rsid w:val="00BB45EA"/>
    <w:rsid w:val="00BB5BDF"/>
    <w:rsid w:val="00BB7176"/>
    <w:rsid w:val="00BB7B38"/>
    <w:rsid w:val="00BC0E0F"/>
    <w:rsid w:val="00BC2553"/>
    <w:rsid w:val="00BC2C17"/>
    <w:rsid w:val="00BC6B1B"/>
    <w:rsid w:val="00BC7A6D"/>
    <w:rsid w:val="00BD1030"/>
    <w:rsid w:val="00BD1D87"/>
    <w:rsid w:val="00BD415C"/>
    <w:rsid w:val="00BD49A9"/>
    <w:rsid w:val="00BD56C0"/>
    <w:rsid w:val="00BE02DC"/>
    <w:rsid w:val="00BE1DFD"/>
    <w:rsid w:val="00BE629E"/>
    <w:rsid w:val="00BE62F2"/>
    <w:rsid w:val="00BE70C9"/>
    <w:rsid w:val="00BE72D8"/>
    <w:rsid w:val="00BF0977"/>
    <w:rsid w:val="00BF3577"/>
    <w:rsid w:val="00BF4668"/>
    <w:rsid w:val="00BF5CFC"/>
    <w:rsid w:val="00BF6DDB"/>
    <w:rsid w:val="00C0059B"/>
    <w:rsid w:val="00C00BFB"/>
    <w:rsid w:val="00C02E73"/>
    <w:rsid w:val="00C06562"/>
    <w:rsid w:val="00C07376"/>
    <w:rsid w:val="00C1087C"/>
    <w:rsid w:val="00C12A60"/>
    <w:rsid w:val="00C139C3"/>
    <w:rsid w:val="00C20905"/>
    <w:rsid w:val="00C21C88"/>
    <w:rsid w:val="00C22FE2"/>
    <w:rsid w:val="00C24E3F"/>
    <w:rsid w:val="00C26ECC"/>
    <w:rsid w:val="00C275F9"/>
    <w:rsid w:val="00C309DE"/>
    <w:rsid w:val="00C30CA4"/>
    <w:rsid w:val="00C30F70"/>
    <w:rsid w:val="00C3184E"/>
    <w:rsid w:val="00C343E0"/>
    <w:rsid w:val="00C359C0"/>
    <w:rsid w:val="00C37440"/>
    <w:rsid w:val="00C37758"/>
    <w:rsid w:val="00C37AE9"/>
    <w:rsid w:val="00C419F1"/>
    <w:rsid w:val="00C41DEA"/>
    <w:rsid w:val="00C43741"/>
    <w:rsid w:val="00C4397B"/>
    <w:rsid w:val="00C46951"/>
    <w:rsid w:val="00C47DB4"/>
    <w:rsid w:val="00C5019D"/>
    <w:rsid w:val="00C51912"/>
    <w:rsid w:val="00C52CC4"/>
    <w:rsid w:val="00C54358"/>
    <w:rsid w:val="00C545F6"/>
    <w:rsid w:val="00C55E44"/>
    <w:rsid w:val="00C5677D"/>
    <w:rsid w:val="00C60844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0D4"/>
    <w:rsid w:val="00C843F4"/>
    <w:rsid w:val="00C91553"/>
    <w:rsid w:val="00C921E3"/>
    <w:rsid w:val="00C93298"/>
    <w:rsid w:val="00C93ACE"/>
    <w:rsid w:val="00C94D1E"/>
    <w:rsid w:val="00C9573C"/>
    <w:rsid w:val="00C95B9C"/>
    <w:rsid w:val="00C95EB3"/>
    <w:rsid w:val="00C96292"/>
    <w:rsid w:val="00C9707F"/>
    <w:rsid w:val="00C97105"/>
    <w:rsid w:val="00C97707"/>
    <w:rsid w:val="00CA21D0"/>
    <w:rsid w:val="00CB46EE"/>
    <w:rsid w:val="00CB63AF"/>
    <w:rsid w:val="00CB6F08"/>
    <w:rsid w:val="00CB7B6B"/>
    <w:rsid w:val="00CC1A1E"/>
    <w:rsid w:val="00CC32CC"/>
    <w:rsid w:val="00CC361C"/>
    <w:rsid w:val="00CD082D"/>
    <w:rsid w:val="00CD15A9"/>
    <w:rsid w:val="00CD1CC0"/>
    <w:rsid w:val="00CD3FA3"/>
    <w:rsid w:val="00CD63B2"/>
    <w:rsid w:val="00CE0104"/>
    <w:rsid w:val="00CE2837"/>
    <w:rsid w:val="00CE28ED"/>
    <w:rsid w:val="00CE310A"/>
    <w:rsid w:val="00CF0741"/>
    <w:rsid w:val="00CF0FF0"/>
    <w:rsid w:val="00CF1472"/>
    <w:rsid w:val="00CF58E5"/>
    <w:rsid w:val="00CF62B0"/>
    <w:rsid w:val="00CF6562"/>
    <w:rsid w:val="00CF670E"/>
    <w:rsid w:val="00D00795"/>
    <w:rsid w:val="00D01FDF"/>
    <w:rsid w:val="00D069C9"/>
    <w:rsid w:val="00D069F9"/>
    <w:rsid w:val="00D06A8B"/>
    <w:rsid w:val="00D10A12"/>
    <w:rsid w:val="00D128E7"/>
    <w:rsid w:val="00D14B09"/>
    <w:rsid w:val="00D16CF3"/>
    <w:rsid w:val="00D16F51"/>
    <w:rsid w:val="00D20A2D"/>
    <w:rsid w:val="00D20DFC"/>
    <w:rsid w:val="00D23001"/>
    <w:rsid w:val="00D233DA"/>
    <w:rsid w:val="00D2396E"/>
    <w:rsid w:val="00D25171"/>
    <w:rsid w:val="00D26144"/>
    <w:rsid w:val="00D32436"/>
    <w:rsid w:val="00D36C89"/>
    <w:rsid w:val="00D3764D"/>
    <w:rsid w:val="00D37ED6"/>
    <w:rsid w:val="00D41411"/>
    <w:rsid w:val="00D4234C"/>
    <w:rsid w:val="00D44497"/>
    <w:rsid w:val="00D4483D"/>
    <w:rsid w:val="00D45CA0"/>
    <w:rsid w:val="00D45E77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2A06"/>
    <w:rsid w:val="00D62BFD"/>
    <w:rsid w:val="00D65836"/>
    <w:rsid w:val="00D7217A"/>
    <w:rsid w:val="00D72E63"/>
    <w:rsid w:val="00D752FA"/>
    <w:rsid w:val="00D76933"/>
    <w:rsid w:val="00D76975"/>
    <w:rsid w:val="00D76AEB"/>
    <w:rsid w:val="00D824D0"/>
    <w:rsid w:val="00D830A4"/>
    <w:rsid w:val="00D846C0"/>
    <w:rsid w:val="00D871C0"/>
    <w:rsid w:val="00D87DC9"/>
    <w:rsid w:val="00D92D4C"/>
    <w:rsid w:val="00D935A8"/>
    <w:rsid w:val="00D93A90"/>
    <w:rsid w:val="00D93C26"/>
    <w:rsid w:val="00D93ED4"/>
    <w:rsid w:val="00D94067"/>
    <w:rsid w:val="00D9418F"/>
    <w:rsid w:val="00D95893"/>
    <w:rsid w:val="00D95E28"/>
    <w:rsid w:val="00D97C6D"/>
    <w:rsid w:val="00DA21BD"/>
    <w:rsid w:val="00DA3788"/>
    <w:rsid w:val="00DB0CED"/>
    <w:rsid w:val="00DB1AEF"/>
    <w:rsid w:val="00DB20F2"/>
    <w:rsid w:val="00DB3495"/>
    <w:rsid w:val="00DB3CDC"/>
    <w:rsid w:val="00DB4D7C"/>
    <w:rsid w:val="00DB76F3"/>
    <w:rsid w:val="00DC153E"/>
    <w:rsid w:val="00DC1F76"/>
    <w:rsid w:val="00DC208C"/>
    <w:rsid w:val="00DC36BE"/>
    <w:rsid w:val="00DC3C54"/>
    <w:rsid w:val="00DC6836"/>
    <w:rsid w:val="00DC772F"/>
    <w:rsid w:val="00DD060A"/>
    <w:rsid w:val="00DD0E73"/>
    <w:rsid w:val="00DD3017"/>
    <w:rsid w:val="00DD40AE"/>
    <w:rsid w:val="00DD57A6"/>
    <w:rsid w:val="00DE0D75"/>
    <w:rsid w:val="00DE21C5"/>
    <w:rsid w:val="00DE2296"/>
    <w:rsid w:val="00DE2392"/>
    <w:rsid w:val="00DE28DD"/>
    <w:rsid w:val="00DE2B06"/>
    <w:rsid w:val="00DE5B44"/>
    <w:rsid w:val="00DE645A"/>
    <w:rsid w:val="00DF0844"/>
    <w:rsid w:val="00DF3F14"/>
    <w:rsid w:val="00DF4F27"/>
    <w:rsid w:val="00DF4F77"/>
    <w:rsid w:val="00DF59E0"/>
    <w:rsid w:val="00DF5C0D"/>
    <w:rsid w:val="00DF63CD"/>
    <w:rsid w:val="00DF6F9C"/>
    <w:rsid w:val="00DF7E70"/>
    <w:rsid w:val="00E00A5D"/>
    <w:rsid w:val="00E00BFA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493A"/>
    <w:rsid w:val="00E24E5F"/>
    <w:rsid w:val="00E2610C"/>
    <w:rsid w:val="00E30BE0"/>
    <w:rsid w:val="00E3230D"/>
    <w:rsid w:val="00E33896"/>
    <w:rsid w:val="00E34621"/>
    <w:rsid w:val="00E35ADE"/>
    <w:rsid w:val="00E3676D"/>
    <w:rsid w:val="00E36A2A"/>
    <w:rsid w:val="00E4025D"/>
    <w:rsid w:val="00E415AB"/>
    <w:rsid w:val="00E43019"/>
    <w:rsid w:val="00E43CD4"/>
    <w:rsid w:val="00E44071"/>
    <w:rsid w:val="00E50158"/>
    <w:rsid w:val="00E50376"/>
    <w:rsid w:val="00E50C36"/>
    <w:rsid w:val="00E51411"/>
    <w:rsid w:val="00E52F9B"/>
    <w:rsid w:val="00E53ED1"/>
    <w:rsid w:val="00E53FAF"/>
    <w:rsid w:val="00E56DEC"/>
    <w:rsid w:val="00E57ED0"/>
    <w:rsid w:val="00E60D7E"/>
    <w:rsid w:val="00E6113E"/>
    <w:rsid w:val="00E6398F"/>
    <w:rsid w:val="00E656EA"/>
    <w:rsid w:val="00E66B4E"/>
    <w:rsid w:val="00E73C58"/>
    <w:rsid w:val="00E73EFE"/>
    <w:rsid w:val="00E743D0"/>
    <w:rsid w:val="00E77554"/>
    <w:rsid w:val="00E77CF8"/>
    <w:rsid w:val="00E80FC4"/>
    <w:rsid w:val="00E81965"/>
    <w:rsid w:val="00E86064"/>
    <w:rsid w:val="00E87E20"/>
    <w:rsid w:val="00E916F5"/>
    <w:rsid w:val="00E9199C"/>
    <w:rsid w:val="00E92568"/>
    <w:rsid w:val="00E926BE"/>
    <w:rsid w:val="00E948D7"/>
    <w:rsid w:val="00E97902"/>
    <w:rsid w:val="00EA14FC"/>
    <w:rsid w:val="00EA15BD"/>
    <w:rsid w:val="00EA3F48"/>
    <w:rsid w:val="00EA5501"/>
    <w:rsid w:val="00EA55B6"/>
    <w:rsid w:val="00EA56E5"/>
    <w:rsid w:val="00EA5BCA"/>
    <w:rsid w:val="00EA760B"/>
    <w:rsid w:val="00EB1F7A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6003"/>
    <w:rsid w:val="00ED00D3"/>
    <w:rsid w:val="00ED08A7"/>
    <w:rsid w:val="00ED0EA3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47F"/>
    <w:rsid w:val="00EE3D1B"/>
    <w:rsid w:val="00EE3F5B"/>
    <w:rsid w:val="00EE40EC"/>
    <w:rsid w:val="00EE50C8"/>
    <w:rsid w:val="00EE55A1"/>
    <w:rsid w:val="00EE55C1"/>
    <w:rsid w:val="00EF0ECF"/>
    <w:rsid w:val="00EF546D"/>
    <w:rsid w:val="00EF63EA"/>
    <w:rsid w:val="00EF7024"/>
    <w:rsid w:val="00F00E3F"/>
    <w:rsid w:val="00F06104"/>
    <w:rsid w:val="00F063CD"/>
    <w:rsid w:val="00F1183C"/>
    <w:rsid w:val="00F11E87"/>
    <w:rsid w:val="00F147EE"/>
    <w:rsid w:val="00F14C5B"/>
    <w:rsid w:val="00F14F5D"/>
    <w:rsid w:val="00F2134C"/>
    <w:rsid w:val="00F2148F"/>
    <w:rsid w:val="00F255B0"/>
    <w:rsid w:val="00F25CBD"/>
    <w:rsid w:val="00F27AC2"/>
    <w:rsid w:val="00F27DF0"/>
    <w:rsid w:val="00F31832"/>
    <w:rsid w:val="00F31B96"/>
    <w:rsid w:val="00F3209E"/>
    <w:rsid w:val="00F32C03"/>
    <w:rsid w:val="00F33370"/>
    <w:rsid w:val="00F33F26"/>
    <w:rsid w:val="00F34843"/>
    <w:rsid w:val="00F36321"/>
    <w:rsid w:val="00F36B5A"/>
    <w:rsid w:val="00F36FAC"/>
    <w:rsid w:val="00F37147"/>
    <w:rsid w:val="00F37D98"/>
    <w:rsid w:val="00F37E50"/>
    <w:rsid w:val="00F404C6"/>
    <w:rsid w:val="00F426CE"/>
    <w:rsid w:val="00F44FD5"/>
    <w:rsid w:val="00F45511"/>
    <w:rsid w:val="00F46131"/>
    <w:rsid w:val="00F46314"/>
    <w:rsid w:val="00F463CE"/>
    <w:rsid w:val="00F46ED0"/>
    <w:rsid w:val="00F47255"/>
    <w:rsid w:val="00F4728D"/>
    <w:rsid w:val="00F50038"/>
    <w:rsid w:val="00F50469"/>
    <w:rsid w:val="00F50A78"/>
    <w:rsid w:val="00F527EC"/>
    <w:rsid w:val="00F5324D"/>
    <w:rsid w:val="00F56F49"/>
    <w:rsid w:val="00F57CC7"/>
    <w:rsid w:val="00F60FFF"/>
    <w:rsid w:val="00F6104C"/>
    <w:rsid w:val="00F618AF"/>
    <w:rsid w:val="00F64452"/>
    <w:rsid w:val="00F66B70"/>
    <w:rsid w:val="00F67E47"/>
    <w:rsid w:val="00F71762"/>
    <w:rsid w:val="00F72EA1"/>
    <w:rsid w:val="00F7305A"/>
    <w:rsid w:val="00F74BA8"/>
    <w:rsid w:val="00F752D7"/>
    <w:rsid w:val="00F777FC"/>
    <w:rsid w:val="00F81D1C"/>
    <w:rsid w:val="00F843CA"/>
    <w:rsid w:val="00F84587"/>
    <w:rsid w:val="00F84E3A"/>
    <w:rsid w:val="00F851B0"/>
    <w:rsid w:val="00F854DB"/>
    <w:rsid w:val="00F95010"/>
    <w:rsid w:val="00F95CFD"/>
    <w:rsid w:val="00F97691"/>
    <w:rsid w:val="00FA02F8"/>
    <w:rsid w:val="00FA37CB"/>
    <w:rsid w:val="00FA3E5E"/>
    <w:rsid w:val="00FA5988"/>
    <w:rsid w:val="00FA67DF"/>
    <w:rsid w:val="00FA68A8"/>
    <w:rsid w:val="00FA7E56"/>
    <w:rsid w:val="00FB1383"/>
    <w:rsid w:val="00FB1725"/>
    <w:rsid w:val="00FB5063"/>
    <w:rsid w:val="00FB606B"/>
    <w:rsid w:val="00FC00F9"/>
    <w:rsid w:val="00FC0F29"/>
    <w:rsid w:val="00FC483A"/>
    <w:rsid w:val="00FC627D"/>
    <w:rsid w:val="00FC678A"/>
    <w:rsid w:val="00FC6F64"/>
    <w:rsid w:val="00FD0582"/>
    <w:rsid w:val="00FD2B2D"/>
    <w:rsid w:val="00FD32DF"/>
    <w:rsid w:val="00FD4F58"/>
    <w:rsid w:val="00FD60B5"/>
    <w:rsid w:val="00FD6B79"/>
    <w:rsid w:val="00FD74CF"/>
    <w:rsid w:val="00FE0BD7"/>
    <w:rsid w:val="00FE1B2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Calibri"/>
      <w:b/>
      <w:bCs/>
      <w:sz w:val="28"/>
      <w:szCs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color w:val="000000"/>
      <w:sz w:val="24"/>
      <w:szCs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iCs/>
      <w:sz w:val="24"/>
      <w:szCs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  <w:szCs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bCs/>
      <w:sz w:val="34"/>
      <w:szCs w:val="34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sz w:val="16"/>
      <w:szCs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E1101"/>
    <w:rPr>
      <w:sz w:val="24"/>
      <w:szCs w:val="24"/>
    </w:rPr>
  </w:style>
  <w:style w:type="paragraph" w:customStyle="1" w:styleId="Iauiue">
    <w:name w:val="Iau?iue"/>
    <w:uiPriority w:val="99"/>
    <w:rsid w:val="007D3859"/>
    <w:rPr>
      <w:sz w:val="24"/>
      <w:szCs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sz w:val="24"/>
      <w:szCs w:val="24"/>
    </w:rPr>
  </w:style>
  <w:style w:type="character" w:styleId="ae">
    <w:name w:val="page number"/>
    <w:basedOn w:val="a3"/>
    <w:uiPriority w:val="99"/>
    <w:rsid w:val="006110F1"/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</w:pPr>
    <w:rPr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kern w:val="3"/>
      <w:sz w:val="24"/>
      <w:szCs w:val="24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szCs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002E69"/>
    <w:rPr>
      <w:sz w:val="2"/>
      <w:szCs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sz w:val="24"/>
      <w:szCs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  <w:bCs/>
    </w:rPr>
  </w:style>
  <w:style w:type="paragraph" w:styleId="af3">
    <w:name w:val="footnote text"/>
    <w:basedOn w:val="a2"/>
    <w:link w:val="af4"/>
    <w:uiPriority w:val="99"/>
    <w:semiHidden/>
    <w:rsid w:val="00347956"/>
    <w:rPr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locked/>
    <w:rsid w:val="00347956"/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sz w:val="24"/>
      <w:szCs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26676"/>
    <w:rPr>
      <w:sz w:val="24"/>
      <w:szCs w:val="24"/>
    </w:rPr>
  </w:style>
  <w:style w:type="character" w:styleId="af7">
    <w:name w:val="footnote reference"/>
    <w:uiPriority w:val="99"/>
    <w:semiHidden/>
    <w:rsid w:val="00933ACB"/>
    <w:rPr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sz w:val="20"/>
      <w:szCs w:val="20"/>
    </w:rPr>
  </w:style>
  <w:style w:type="character" w:styleId="afa">
    <w:name w:val="FollowedHyperlink"/>
    <w:uiPriority w:val="99"/>
    <w:rsid w:val="004A661E"/>
    <w:rPr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basedOn w:val="a3"/>
    <w:link w:val="afb"/>
    <w:uiPriority w:val="99"/>
    <w:semiHidden/>
    <w:locked/>
    <w:rsid w:val="00EE2EA5"/>
  </w:style>
  <w:style w:type="character" w:styleId="afd">
    <w:name w:val="endnote reference"/>
    <w:uiPriority w:val="99"/>
    <w:semiHidden/>
    <w:rsid w:val="00EE2EA5"/>
    <w:rPr>
      <w:vertAlign w:val="superscript"/>
    </w:rPr>
  </w:style>
  <w:style w:type="paragraph" w:customStyle="1" w:styleId="TableParagraph">
    <w:name w:val="Table Paragraph"/>
    <w:basedOn w:val="a2"/>
    <w:uiPriority w:val="99"/>
    <w:rsid w:val="00922F09"/>
    <w:pPr>
      <w:widowControl w:val="0"/>
      <w:autoSpaceDE w:val="0"/>
      <w:autoSpaceDN w:val="0"/>
    </w:pPr>
    <w:rPr>
      <w:sz w:val="22"/>
      <w:szCs w:val="22"/>
    </w:rPr>
  </w:style>
  <w:style w:type="paragraph" w:customStyle="1" w:styleId="25">
    <w:name w:val="Абзац списка2"/>
    <w:basedOn w:val="a2"/>
    <w:uiPriority w:val="99"/>
    <w:rsid w:val="00960682"/>
    <w:pPr>
      <w:suppressAutoHyphens/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52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51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515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53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519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528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code/433483" TargetMode="External"/><Relationship Id="rId18" Type="http://schemas.openxmlformats.org/officeDocument/2006/relationships/hyperlink" Target="http://www.IPRbooks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biblio-online.ru/bcode/4311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2013" TargetMode="External"/><Relationship Id="rId20" Type="http://schemas.openxmlformats.org/officeDocument/2006/relationships/hyperlink" Target="https://sudr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474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9802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32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55036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214</cp:revision>
  <cp:lastPrinted>2020-02-07T09:18:00Z</cp:lastPrinted>
  <dcterms:created xsi:type="dcterms:W3CDTF">2019-11-19T13:54:00Z</dcterms:created>
  <dcterms:modified xsi:type="dcterms:W3CDTF">2020-10-07T14:16:00Z</dcterms:modified>
</cp:coreProperties>
</file>