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C542A5" w:rsidRPr="00C542A5" w:rsidRDefault="00C542A5" w:rsidP="00C542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C542A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C542A5" w:rsidRPr="00C542A5" w:rsidRDefault="00C542A5" w:rsidP="00C542A5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C542A5" w:rsidRPr="00C542A5" w:rsidRDefault="00C542A5" w:rsidP="00C542A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2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C5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C542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.Б.32 Социализация личности</w:t>
      </w:r>
      <w:r w:rsidRPr="00C542A5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542A5" w:rsidRPr="00C542A5" w:rsidRDefault="00C542A5" w:rsidP="00C542A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7A058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C542A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C542A5" w:rsidRPr="00C542A5" w:rsidRDefault="00C542A5" w:rsidP="00C542A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542A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«ВЭПИ».</w:t>
      </w: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C542A5" w:rsidRPr="009516D2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95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9516D2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80221B"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5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951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37.03.01 Психология, </w:t>
      </w:r>
      <w:r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направ</w:t>
      </w:r>
      <w:r w:rsidR="007A0583">
        <w:rPr>
          <w:rFonts w:ascii="Times New Roman" w:eastAsia="Calibri" w:hAnsi="Times New Roman" w:cs="Times New Roman"/>
          <w:sz w:val="28"/>
          <w:szCs w:val="28"/>
          <w:lang w:eastAsia="ar-SA"/>
        </w:rPr>
        <w:t>ленность (профиль) «Социальная п</w:t>
      </w:r>
      <w:r w:rsidR="0080221B" w:rsidRPr="009516D2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542A5" w:rsidRPr="00C542A5" w:rsidRDefault="00C542A5" w:rsidP="00C54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C542A5" w:rsidRPr="00C542A5" w:rsidRDefault="00C542A5" w:rsidP="00C542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62865</wp:posOffset>
            </wp:positionV>
            <wp:extent cx="5937885" cy="474980"/>
            <wp:effectExtent l="0" t="0" r="5715" b="1270"/>
            <wp:wrapNone/>
            <wp:docPr id="3" name="Рисунок 3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71120</wp:posOffset>
            </wp:positionV>
            <wp:extent cx="1509395" cy="557530"/>
            <wp:effectExtent l="0" t="0" r="0" b="0"/>
            <wp:wrapNone/>
            <wp:docPr id="2" name="Рисунок 2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1600200" cy="405130"/>
            <wp:effectExtent l="0" t="0" r="0" b="0"/>
            <wp:wrapNone/>
            <wp:docPr id="1" name="Рисунок 1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                                                                                              А.А. Жигулин  </w:t>
      </w:r>
    </w:p>
    <w:p w:rsidR="00C542A5" w:rsidRPr="00C542A5" w:rsidRDefault="00C542A5" w:rsidP="00C542A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2A5" w:rsidRPr="00C542A5" w:rsidRDefault="00C542A5" w:rsidP="003C3BEE">
      <w:pPr>
        <w:numPr>
          <w:ilvl w:val="0"/>
          <w:numId w:val="21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bookmarkStart w:id="0" w:name="_Toc385433578"/>
      <w:bookmarkStart w:id="1" w:name="_Toc385491864"/>
      <w:r w:rsidR="003C3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дисциплины</w:t>
      </w:r>
      <w:r w:rsidR="007A0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(модуля)</w:t>
      </w:r>
    </w:p>
    <w:p w:rsidR="00C542A5" w:rsidRDefault="00C542A5" w:rsidP="00C542A5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963" w:rsidRDefault="00B22FB1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Целью изучения дисциплины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Социализация личности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>» является получение углубленных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знаний 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в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D13963">
        <w:rPr>
          <w:rFonts w:ascii="Times New Roman" w:eastAsia="Calibri" w:hAnsi="Times New Roman" w:cs="Times New Roman"/>
          <w:sz w:val="28"/>
          <w:szCs w:val="28"/>
        </w:rPr>
        <w:t xml:space="preserve">, а также развитие способности к </w:t>
      </w:r>
      <w:r w:rsidR="00D13963"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>амоорганизации и самообразованию обучающегося.</w:t>
      </w:r>
    </w:p>
    <w:p w:rsidR="00B22FB1" w:rsidRPr="00C542A5" w:rsidRDefault="00D13963" w:rsidP="00D1396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B22FB1" w:rsidRDefault="00B22FB1" w:rsidP="00B22FB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22FB1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Способствовать формированию знаний об </w:t>
      </w:r>
      <w:r w:rsidRPr="00D13963">
        <w:rPr>
          <w:rFonts w:ascii="Times New Roman" w:eastAsia="Calibri" w:hAnsi="Times New Roman" w:cs="Times New Roman"/>
          <w:sz w:val="28"/>
          <w:szCs w:val="28"/>
        </w:rPr>
        <w:t>этап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развития профессионала и карьерного развития, технологи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развития и самосовершенствования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базовы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 </w:t>
      </w:r>
      <w:r w:rsidRPr="00D13963">
        <w:rPr>
          <w:rFonts w:ascii="Times New Roman" w:eastAsia="Calibri" w:hAnsi="Times New Roman" w:cs="Times New Roman"/>
          <w:sz w:val="28"/>
          <w:szCs w:val="28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4B4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B4D2C" w:rsidRPr="004B4D2C">
        <w:rPr>
          <w:rFonts w:ascii="Times New Roman" w:eastAsia="Calibri" w:hAnsi="Times New Roman" w:cs="Times New Roman"/>
          <w:sz w:val="28"/>
          <w:szCs w:val="28"/>
        </w:rPr>
        <w:t>основны</w:t>
      </w:r>
      <w:r w:rsidR="004B4D2C">
        <w:rPr>
          <w:rFonts w:ascii="Times New Roman" w:eastAsia="Calibri" w:hAnsi="Times New Roman" w:cs="Times New Roman"/>
          <w:sz w:val="28"/>
          <w:szCs w:val="28"/>
        </w:rPr>
        <w:t>х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 xml:space="preserve"> тип</w:t>
      </w:r>
      <w:r w:rsidR="004B4D2C">
        <w:rPr>
          <w:rFonts w:ascii="Times New Roman" w:eastAsia="Calibri" w:hAnsi="Times New Roman" w:cs="Times New Roman"/>
          <w:sz w:val="28"/>
          <w:szCs w:val="28"/>
        </w:rPr>
        <w:t>ах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 xml:space="preserve"> проблем, затрудняющих эффективное функционирование персонала современных организаций, и способ</w:t>
      </w:r>
      <w:r w:rsidR="004B4D2C">
        <w:rPr>
          <w:rFonts w:ascii="Times New Roman" w:eastAsia="Calibri" w:hAnsi="Times New Roman" w:cs="Times New Roman"/>
          <w:sz w:val="28"/>
          <w:szCs w:val="28"/>
        </w:rPr>
        <w:t>ах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 xml:space="preserve"> их разрешения с учетом возможностей применения в конкретных организационных условиях</w:t>
      </w:r>
      <w:r w:rsidR="004B4D2C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применять технологии профессионального развития и самосовершенствования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проводить базовые процедуры анализа проблем человека, социализации индивида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4B4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4B4D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963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Способствовать формированию навыков </w:t>
      </w:r>
      <w:r w:rsidRPr="00D13963">
        <w:rPr>
          <w:rFonts w:ascii="Times New Roman" w:eastAsia="Calibri" w:hAnsi="Times New Roman" w:cs="Times New Roman"/>
          <w:sz w:val="28"/>
          <w:szCs w:val="28"/>
        </w:rPr>
        <w:t>самообразования и планирования собственной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D13963">
        <w:rPr>
          <w:rFonts w:ascii="Times New Roman" w:eastAsia="Calibri" w:hAnsi="Times New Roman" w:cs="Times New Roman"/>
          <w:sz w:val="28"/>
          <w:szCs w:val="28"/>
        </w:rPr>
        <w:t>проведения базовых процедур анализа проблем человека, социализации индивида, функционирования людей с ОВЗ, в том числе и при различных заболеваниях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13963">
        <w:rPr>
          <w:rFonts w:ascii="Times New Roman" w:eastAsia="Calibri" w:hAnsi="Times New Roman" w:cs="Times New Roman"/>
          <w:sz w:val="28"/>
          <w:szCs w:val="28"/>
        </w:rPr>
        <w:t xml:space="preserve"> 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 w:rsidR="004B4D2C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B4D2C" w:rsidRPr="004B4D2C">
        <w:rPr>
          <w:rFonts w:ascii="Times New Roman" w:eastAsia="Calibri" w:hAnsi="Times New Roman" w:cs="Times New Roman"/>
          <w:sz w:val="28"/>
          <w:szCs w:val="28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13963" w:rsidRPr="00C542A5" w:rsidRDefault="00D13963" w:rsidP="00D1396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FB1" w:rsidRPr="007D14CB" w:rsidRDefault="00B22FB1" w:rsidP="00B22FB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B22FB1" w:rsidRPr="00C542A5" w:rsidRDefault="00B22FB1" w:rsidP="00B22FB1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2FB1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Дисциплина «</w:t>
      </w:r>
      <w:r w:rsidRPr="00FA5365">
        <w:rPr>
          <w:rFonts w:ascii="Times New Roman" w:eastAsia="Calibri" w:hAnsi="Times New Roman" w:cs="Times New Roman"/>
          <w:sz w:val="28"/>
          <w:szCs w:val="28"/>
        </w:rPr>
        <w:t>Социализация личности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относится к базовой части дисциплин, предусмотренных учебным планом. </w:t>
      </w:r>
    </w:p>
    <w:p w:rsidR="00B22FB1" w:rsidRPr="00FA5365" w:rsidRDefault="00B22FB1" w:rsidP="00B22FB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«Введение в профессию», «Общая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«Общепсихологический практикум», </w:t>
      </w:r>
      <w:r w:rsidRPr="00FA536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«С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оциальная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«История психологии», «Педагогическая психология»</w:t>
      </w:r>
      <w:r w:rsidRPr="00FA5365">
        <w:rPr>
          <w:rFonts w:ascii="Times New Roman" w:eastAsia="Calibri" w:hAnsi="Times New Roman" w:cs="Times New Roman"/>
          <w:sz w:val="28"/>
          <w:szCs w:val="28"/>
        </w:rPr>
        <w:t>.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22FB1" w:rsidRPr="00996739" w:rsidRDefault="00B22FB1" w:rsidP="00B22FB1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D1396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FA5365">
        <w:rPr>
          <w:rFonts w:ascii="Times New Roman" w:eastAsia="Calibri" w:hAnsi="Times New Roman" w:cs="Times New Roman"/>
          <w:sz w:val="28"/>
          <w:szCs w:val="28"/>
          <w:lang w:eastAsia="ar-SA"/>
        </w:rPr>
        <w:t>, для которых необходимы знания, умения и навыки, формируемые данной дисциплиной: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«Психология личности»</w:t>
      </w:r>
      <w:r w:rsidRPr="00FA5365">
        <w:rPr>
          <w:rFonts w:ascii="Times New Roman" w:eastAsia="Calibri" w:hAnsi="Times New Roman" w:cs="Times New Roman"/>
          <w:sz w:val="28"/>
          <w:szCs w:val="28"/>
        </w:rPr>
        <w:t>,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536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Конфликтология</w:t>
      </w:r>
      <w:r w:rsidRPr="00FA5365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Психология управления персоналом</w:t>
      </w:r>
      <w:r w:rsidRPr="00F22F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</w:t>
      </w:r>
      <w:r w:rsidRPr="00C542A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Психология групп»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 являе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преддипломной  </w:t>
      </w:r>
      <w:r w:rsidRPr="00B903F7">
        <w:rPr>
          <w:rFonts w:ascii="Times New Roman" w:eastAsia="Calibri" w:hAnsi="Times New Roman" w:cs="Times New Roman"/>
          <w:sz w:val="28"/>
          <w:szCs w:val="28"/>
          <w:lang w:eastAsia="ar-SA"/>
        </w:rPr>
        <w:t>практики.</w:t>
      </w:r>
    </w:p>
    <w:p w:rsidR="00B22FB1" w:rsidRPr="00C542A5" w:rsidRDefault="00B22FB1" w:rsidP="00B22FB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2FB1" w:rsidRPr="007D14CB" w:rsidRDefault="00B22FB1" w:rsidP="00B22FB1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D1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D13963" w:rsidRDefault="00D13963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B1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 личности</w:t>
      </w:r>
      <w:r w:rsidRPr="00BE22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направлено на получение знаний о</w:t>
      </w:r>
      <w:r w:rsidR="00D139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социальной матрице развития личности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pacing w:val="2"/>
          <w:sz w:val="28"/>
          <w:szCs w:val="28"/>
        </w:rPr>
      </w:pPr>
      <w:proofErr w:type="gramStart"/>
      <w:r w:rsidRPr="00D13963">
        <w:rPr>
          <w:spacing w:val="2"/>
          <w:sz w:val="28"/>
          <w:szCs w:val="28"/>
        </w:rPr>
        <w:t>теориях</w:t>
      </w:r>
      <w:proofErr w:type="gramEnd"/>
      <w:r w:rsidRPr="00D13963">
        <w:rPr>
          <w:spacing w:val="2"/>
          <w:sz w:val="28"/>
          <w:szCs w:val="28"/>
        </w:rPr>
        <w:t xml:space="preserve"> развития личности</w:t>
      </w:r>
      <w:r w:rsidR="00D13963">
        <w:rPr>
          <w:spacing w:val="2"/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rFonts w:eastAsia="Times New Roman"/>
          <w:sz w:val="28"/>
          <w:szCs w:val="28"/>
          <w:lang w:eastAsia="ru-RU"/>
        </w:rPr>
        <w:t>сущности процесса социализации</w:t>
      </w:r>
      <w:r w:rsidR="00D13963">
        <w:rPr>
          <w:rFonts w:eastAsia="Times New Roman"/>
          <w:sz w:val="28"/>
          <w:szCs w:val="28"/>
          <w:lang w:eastAsia="ru-RU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феноменах</w:t>
      </w:r>
      <w:proofErr w:type="gramEnd"/>
      <w:r w:rsidRPr="00D13963">
        <w:rPr>
          <w:sz w:val="28"/>
          <w:szCs w:val="28"/>
        </w:rPr>
        <w:t>, факторах и условиях  социализации личности</w:t>
      </w:r>
      <w:r w:rsidR="00D13963">
        <w:rPr>
          <w:sz w:val="28"/>
          <w:szCs w:val="28"/>
        </w:rPr>
        <w:t>;</w:t>
      </w:r>
      <w:r w:rsidRPr="00D13963">
        <w:rPr>
          <w:sz w:val="28"/>
          <w:szCs w:val="28"/>
        </w:rPr>
        <w:t xml:space="preserve"> 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13963">
        <w:rPr>
          <w:sz w:val="28"/>
          <w:szCs w:val="28"/>
        </w:rPr>
        <w:t>институциональной структуре общества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>характеристике механизмов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13963">
        <w:rPr>
          <w:sz w:val="28"/>
          <w:szCs w:val="28"/>
        </w:rPr>
        <w:t>механизмах</w:t>
      </w:r>
      <w:proofErr w:type="gramEnd"/>
      <w:r w:rsidRPr="00D13963">
        <w:rPr>
          <w:sz w:val="28"/>
          <w:szCs w:val="28"/>
        </w:rPr>
        <w:t xml:space="preserve"> социализации личности</w:t>
      </w:r>
      <w:r w:rsidR="00D13963">
        <w:rPr>
          <w:sz w:val="28"/>
          <w:szCs w:val="28"/>
        </w:rPr>
        <w:t>;</w:t>
      </w:r>
    </w:p>
    <w:p w:rsidR="00B22FB1" w:rsidRPr="00D13963" w:rsidRDefault="00B22FB1" w:rsidP="00D13963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D13963">
        <w:rPr>
          <w:sz w:val="28"/>
          <w:szCs w:val="28"/>
        </w:rPr>
        <w:t xml:space="preserve">деструктивном </w:t>
      </w:r>
      <w:proofErr w:type="gramStart"/>
      <w:r w:rsidRPr="00D13963">
        <w:rPr>
          <w:sz w:val="28"/>
          <w:szCs w:val="28"/>
        </w:rPr>
        <w:t>поведении</w:t>
      </w:r>
      <w:proofErr w:type="gramEnd"/>
      <w:r w:rsidRPr="00D13963">
        <w:rPr>
          <w:sz w:val="28"/>
          <w:szCs w:val="28"/>
        </w:rPr>
        <w:t xml:space="preserve"> личности.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данной дисциплины направлен на формирование у обучающихся следующих компетенций:</w:t>
      </w:r>
    </w:p>
    <w:p w:rsidR="00B22FB1" w:rsidRPr="00C542A5" w:rsidRDefault="00B22FB1" w:rsidP="00B22FB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2126"/>
        <w:gridCol w:w="1701"/>
        <w:gridCol w:w="1701"/>
      </w:tblGrid>
      <w:tr w:rsidR="00B22FB1" w:rsidRPr="00E974D4" w:rsidTr="00D13963">
        <w:tc>
          <w:tcPr>
            <w:tcW w:w="675" w:type="dxa"/>
            <w:vMerge w:val="restart"/>
          </w:tcPr>
          <w:p w:rsidR="00B22FB1" w:rsidRPr="00E974D4" w:rsidRDefault="00B22FB1" w:rsidP="00B22FB1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B22FB1" w:rsidRPr="00E974D4" w:rsidRDefault="00B22FB1" w:rsidP="00B22FB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B22FB1" w:rsidRPr="00E974D4" w:rsidTr="00D13963">
        <w:tc>
          <w:tcPr>
            <w:tcW w:w="675" w:type="dxa"/>
            <w:vMerge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126" w:type="dxa"/>
          </w:tcPr>
          <w:p w:rsidR="00B22FB1" w:rsidRPr="00E974D4" w:rsidRDefault="00B22FB1" w:rsidP="00B22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 профессионального развития и самосовершенствования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профессиональной деятельности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D13963" w:rsidRDefault="00B22FB1" w:rsidP="00D13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 самосовершенствования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1843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реализации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26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базовые процедуры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проводить базовые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процедуры анализа проблем </w:t>
            </w:r>
            <w:r w:rsidR="00D1396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человека, социализации индивида</w:t>
            </w:r>
          </w:p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22FB1" w:rsidRPr="00E974D4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навыками проведения </w:t>
            </w:r>
            <w:r w:rsidRPr="00E974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базовых процедур анализа проблем человека, социализации индивида, функционирования людей с ОВЗ, в том числе и при различных заболеваниях</w:t>
            </w:r>
          </w:p>
        </w:tc>
      </w:tr>
      <w:tr w:rsidR="00B22FB1" w:rsidRPr="00E974D4" w:rsidTr="00D13963">
        <w:tc>
          <w:tcPr>
            <w:tcW w:w="675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B22FB1" w:rsidRPr="00E974D4" w:rsidRDefault="00B22FB1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1843" w:type="dxa"/>
          </w:tcPr>
          <w:p w:rsidR="00B22FB1" w:rsidRPr="00961D39" w:rsidRDefault="00B22FB1" w:rsidP="00B22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26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701" w:type="dxa"/>
          </w:tcPr>
          <w:p w:rsidR="00B22FB1" w:rsidRPr="00961D39" w:rsidRDefault="00B22FB1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61D39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 w:rsidR="004B4D2C" w:rsidRPr="00E974D4" w:rsidTr="00D13963">
        <w:tc>
          <w:tcPr>
            <w:tcW w:w="675" w:type="dxa"/>
          </w:tcPr>
          <w:p w:rsidR="004B4D2C" w:rsidRDefault="004B4D2C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</w:tcPr>
          <w:p w:rsidR="004B4D2C" w:rsidRDefault="004B4D2C" w:rsidP="00B22FB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1843" w:type="dxa"/>
          </w:tcPr>
          <w:p w:rsidR="004B4D2C" w:rsidRPr="00961D39" w:rsidRDefault="004B4D2C" w:rsidP="00B22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2126" w:type="dxa"/>
          </w:tcPr>
          <w:p w:rsidR="004B4D2C" w:rsidRPr="00961D39" w:rsidRDefault="004B4D2C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701" w:type="dxa"/>
          </w:tcPr>
          <w:p w:rsidR="004B4D2C" w:rsidRPr="00961D39" w:rsidRDefault="004B4D2C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1701" w:type="dxa"/>
          </w:tcPr>
          <w:p w:rsidR="004B4D2C" w:rsidRPr="00961D39" w:rsidRDefault="004B4D2C" w:rsidP="00B22F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D2C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C542A5" w:rsidRPr="00C542A5" w:rsidRDefault="00C542A5" w:rsidP="00C542A5">
      <w:pPr>
        <w:tabs>
          <w:tab w:val="center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542A5" w:rsidRPr="00C542A5" w:rsidRDefault="00C542A5" w:rsidP="00C542A5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C542A5" w:rsidRPr="00C542A5" w:rsidRDefault="00C542A5" w:rsidP="00C542A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C542A5" w:rsidRPr="00C542A5" w:rsidRDefault="00C542A5" w:rsidP="00C542A5">
      <w:pPr>
        <w:widowControl w:val="0"/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5.1.Структура дисциплины (модуля)</w:t>
      </w:r>
    </w:p>
    <w:p w:rsidR="00C542A5" w:rsidRPr="00C542A5" w:rsidRDefault="00C542A5" w:rsidP="00C542A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5.1.1.Объем дисциплины и виды учебной работы по 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410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10" w:type="dxa"/>
            <w:vAlign w:val="center"/>
          </w:tcPr>
          <w:p w:rsidR="00D13963" w:rsidRDefault="00D13963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и виды учебной работы по заочной форме обучения</w:t>
      </w:r>
    </w:p>
    <w:p w:rsidR="00C542A5" w:rsidRPr="00C542A5" w:rsidRDefault="00C542A5" w:rsidP="00C542A5">
      <w:pPr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984"/>
        <w:gridCol w:w="2693"/>
      </w:tblGrid>
      <w:tr w:rsidR="00C542A5" w:rsidRPr="00C542A5" w:rsidTr="00A85408">
        <w:tc>
          <w:tcPr>
            <w:tcW w:w="5070" w:type="dxa"/>
            <w:gridSpan w:val="2"/>
            <w:vMerge w:val="restart"/>
            <w:vAlign w:val="center"/>
          </w:tcPr>
          <w:p w:rsidR="00C542A5" w:rsidRPr="00C542A5" w:rsidRDefault="00C542A5" w:rsidP="00C542A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vAlign w:val="center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C542A5" w:rsidRPr="00C542A5" w:rsidTr="00A85408"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2A5" w:rsidRPr="00C542A5" w:rsidTr="00A85408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C542A5" w:rsidRPr="00C542A5" w:rsidTr="00A85408">
        <w:trPr>
          <w:trHeight w:val="300"/>
        </w:trPr>
        <w:tc>
          <w:tcPr>
            <w:tcW w:w="5070" w:type="dxa"/>
            <w:gridSpan w:val="2"/>
          </w:tcPr>
          <w:p w:rsidR="00C542A5" w:rsidRPr="00C542A5" w:rsidRDefault="00C542A5" w:rsidP="00C542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542A5" w:rsidRPr="00C542A5" w:rsidTr="00A85408">
        <w:trPr>
          <w:trHeight w:val="596"/>
        </w:trPr>
        <w:tc>
          <w:tcPr>
            <w:tcW w:w="5070" w:type="dxa"/>
            <w:gridSpan w:val="2"/>
          </w:tcPr>
          <w:p w:rsidR="00C542A5" w:rsidRPr="00C542A5" w:rsidRDefault="00C542A5" w:rsidP="003C3B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984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vAlign w:val="center"/>
          </w:tcPr>
          <w:p w:rsidR="00D13963" w:rsidRDefault="00D13963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3C3BEE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2A5" w:rsidRPr="00C542A5" w:rsidTr="00A85408">
        <w:tc>
          <w:tcPr>
            <w:tcW w:w="5070" w:type="dxa"/>
            <w:gridSpan w:val="2"/>
          </w:tcPr>
          <w:p w:rsidR="00C542A5" w:rsidRPr="00C542A5" w:rsidRDefault="00C542A5" w:rsidP="00B22FB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B22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D13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D1396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542A5" w:rsidRPr="00C542A5" w:rsidTr="00A85408">
        <w:tc>
          <w:tcPr>
            <w:tcW w:w="2808" w:type="dxa"/>
            <w:vMerge w:val="restart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42A5" w:rsidRPr="00C542A5" w:rsidTr="00A85408">
        <w:tc>
          <w:tcPr>
            <w:tcW w:w="2808" w:type="dxa"/>
            <w:vMerge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C542A5" w:rsidRPr="00C542A5" w:rsidRDefault="00C542A5" w:rsidP="00C542A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984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C542A5" w:rsidRPr="00C542A5" w:rsidRDefault="00C542A5" w:rsidP="00C542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542A5" w:rsidRPr="00C542A5" w:rsidRDefault="00C542A5" w:rsidP="00C542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C542A5" w:rsidRPr="00C542A5" w:rsidRDefault="00C542A5" w:rsidP="00C542A5">
      <w:pPr>
        <w:tabs>
          <w:tab w:val="num" w:pos="216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2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C542A5" w:rsidRPr="00C542A5" w:rsidRDefault="00C542A5" w:rsidP="00C542A5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2A5" w:rsidRDefault="00C542A5" w:rsidP="00C542A5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5.2.1.Содержание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D13963" w:rsidRPr="008E1012" w:rsidTr="00D13963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13963" w:rsidRPr="008E1012" w:rsidTr="00D13963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963" w:rsidRPr="008E1012" w:rsidTr="00D13963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3963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D1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B1" w:rsidRPr="008E1012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F26B9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4B4D2C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F26B93" w:rsidRPr="000A618F" w:rsidRDefault="00F26B9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93" w:rsidRPr="00C542A5" w:rsidRDefault="00F26B93" w:rsidP="000B6D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4B4D2C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4B4D2C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B22FB1" w:rsidRPr="000A618F" w:rsidRDefault="00B22FB1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2E6E19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B6D99" w:rsidRDefault="00354125" w:rsidP="000B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22FB1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0A618F" w:rsidRDefault="00B22FB1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A3" w:rsidRPr="00C542A5" w:rsidRDefault="00F06DA3" w:rsidP="00D1396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0A618F" w:rsidRDefault="00354125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D13963" w:rsidRPr="00217A73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D13963" w:rsidP="00D1396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ОК-7</w:t>
            </w:r>
            <w:r w:rsidR="004B4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ПК-9</w:t>
            </w:r>
          </w:p>
          <w:p w:rsidR="004B4D2C" w:rsidRDefault="00D13963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  <w:r w:rsidR="004B4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B4D2C" w:rsidRPr="004B4D2C" w:rsidRDefault="004B4D2C" w:rsidP="004B4D2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C542A5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Default="006D547A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63" w:rsidRPr="000A618F" w:rsidRDefault="006D547A" w:rsidP="00B22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B22FB1" w:rsidRPr="008E1012" w:rsidTr="00D13963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D1396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FF7F98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C542A5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B22FB1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217A73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1" w:rsidRPr="008E1012" w:rsidRDefault="00D13963" w:rsidP="00B22F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1C6488" w:rsidRDefault="001C6488" w:rsidP="001C648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атрица развития личности - </w:t>
      </w:r>
      <w:r w:rsidR="008C61F6">
        <w:rPr>
          <w:rFonts w:ascii="Times New Roman" w:eastAsia="Times New Roman" w:hAnsi="Times New Roman" w:cs="Times New Roman"/>
          <w:sz w:val="28"/>
          <w:szCs w:val="28"/>
          <w:lang w:eastAsia="ru-RU"/>
        </w:rPr>
        <w:t>5 ч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FE79B0" w:rsidRPr="003C3BEE" w:rsidRDefault="00FE79B0" w:rsidP="003C3BEE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Биологический и культурный контексты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="00FE79B0"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направление. Теории нравственного развития личности в процессе социализации.  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FE79B0" w:rsidRPr="003C3BEE" w:rsidRDefault="00FE79B0" w:rsidP="003C3BEE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Социализация личности – подходы к изучению. Механизмы социализации личности. Факторы социализации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Интернализация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роли. Этапы социализации личности (адаптация, индивидуализация, интеграция).</w:t>
      </w:r>
    </w:p>
    <w:p w:rsidR="000B6D99" w:rsidRPr="003C3BEE" w:rsidRDefault="000B6D99" w:rsidP="003C3BEE">
      <w:pPr>
        <w:keepNext/>
        <w:widowControl w:val="0"/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 социализации личности.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Взаимосвязь социализации личности с другими науками о человеке и обществе. </w:t>
      </w:r>
    </w:p>
    <w:p w:rsidR="00FE79B0" w:rsidRPr="003C3BEE" w:rsidRDefault="00FE79B0" w:rsidP="003C3BEE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Концепция социализации личности В.А. 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Петровского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Задачи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2.Ведущие механизмы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3.Роль культуры в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стихийной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Феномены и факторы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2.Роль среды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Институты социализации личности. Семья как институт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понятия  специфические и неспецифические функции семьи. 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Проанализируйте модели семейных отношений и их влияние на социализацию личности. </w:t>
      </w:r>
    </w:p>
    <w:p w:rsidR="00FE79B0" w:rsidRPr="003C3BEE" w:rsidRDefault="00FE79B0" w:rsidP="003C3BEE">
      <w:pPr>
        <w:numPr>
          <w:ilvl w:val="0"/>
          <w:numId w:val="10"/>
        </w:numPr>
        <w:tabs>
          <w:tab w:val="clear" w:pos="0"/>
          <w:tab w:val="num" w:pos="567"/>
          <w:tab w:val="left" w:pos="709"/>
          <w:tab w:val="left" w:pos="851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Охарактеризуйте процесс целенаправленной социализации личности в семье. 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институтов социализации в процессе развития и формирования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2.Влияние модели семейных отношений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3.Характеристика проявлений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Общение со сверстниками как условие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Объясните феномен влияния этноса на процессы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Как проявляется 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Культурные ассимиляторы как обучение взаимодействию представителей различных этнических групп.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1.Влияние межкультурных контактов на социализацию.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2.Специфика проявления этнических особенностей в процессе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Толерантное восприятие этнических и культурных различий.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специфика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городской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сельской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ментальностей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Охарактеризуйте специфику социально-психологической ситуации в городе и селе.</w:t>
      </w:r>
    </w:p>
    <w:p w:rsidR="00FE79B0" w:rsidRPr="003C3BEE" w:rsidRDefault="00FE79B0" w:rsidP="003C3BEE">
      <w:pPr>
        <w:numPr>
          <w:ilvl w:val="0"/>
          <w:numId w:val="14"/>
        </w:numPr>
        <w:tabs>
          <w:tab w:val="num" w:pos="-1069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возможности самоактуализации и самореализации личности в городе и селе.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интеграции личности в общество.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2.Этапы социализации личности.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0B6D99" w:rsidRPr="003C3BEE" w:rsidRDefault="000B6D99" w:rsidP="003C3BEE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Раскройте сущность поведенческой характеристики личности.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Охарактеризуйте эмоционально-чувственную сферу социализации личности. 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Роль морально-нравственной и межличностной сферы жизнедеятельности личности в ее социализации.</w:t>
      </w:r>
    </w:p>
    <w:p w:rsidR="00FE79B0" w:rsidRPr="003C3BEE" w:rsidRDefault="00FE79B0" w:rsidP="003C3BEE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1.Характеристика основных сфер жизнедеятельности общества.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2.Влияние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на процесс</w:t>
      </w:r>
      <w:proofErr w:type="gram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механизма в психологии. Закономерности и законы функционирования психического. Особенности 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сущность основных механизмов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типы и виды механизмов процесса социализации личности.</w:t>
      </w:r>
    </w:p>
    <w:p w:rsidR="00FE79B0" w:rsidRPr="003C3BEE" w:rsidRDefault="00FE79B0" w:rsidP="003C3BEE">
      <w:pPr>
        <w:numPr>
          <w:ilvl w:val="0"/>
          <w:numId w:val="16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Роль закономерностей и законов функционирования психического в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1.Традиционный механизм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стилизованного механизма социализации.</w:t>
      </w:r>
    </w:p>
    <w:p w:rsidR="000B6D99" w:rsidRDefault="000B6D99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механизм имитации.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Какова роль чувства стыда и вины в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позитивные и негативные механизмы социализации личности.</w:t>
      </w:r>
    </w:p>
    <w:p w:rsidR="00FE79B0" w:rsidRPr="003C3BEE" w:rsidRDefault="00FE79B0" w:rsidP="003C3BEE">
      <w:pPr>
        <w:numPr>
          <w:ilvl w:val="0"/>
          <w:numId w:val="13"/>
        </w:numPr>
        <w:tabs>
          <w:tab w:val="num" w:pos="0"/>
          <w:tab w:val="num" w:pos="567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процесс этапов развития личности в социализации.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rPr>
          <w:rFonts w:ascii="Times New Roman" w:hAnsi="Times New Roman" w:cs="Times New Roman"/>
          <w:sz w:val="28"/>
          <w:szCs w:val="28"/>
        </w:rPr>
        <w:t xml:space="preserve"> Особенности протекания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механизма идентификации.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2.Механизмы индивидуализации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Негативные механизмы социализации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5D4D01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0B6D99" w:rsidRPr="003C3BEE" w:rsidRDefault="000B6D99" w:rsidP="003C3BEE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подражание как механизм социализации личности.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такой механизм социализации как  подражание.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сущность такого механизма социализации как внушение.</w:t>
      </w:r>
    </w:p>
    <w:p w:rsidR="00FE79B0" w:rsidRPr="003C3BEE" w:rsidRDefault="00FE79B0" w:rsidP="003C3BEE">
      <w:pPr>
        <w:numPr>
          <w:ilvl w:val="0"/>
          <w:numId w:val="18"/>
        </w:numPr>
        <w:tabs>
          <w:tab w:val="num" w:pos="-93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заключается теория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1.Рефлексия как механизм социализации.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2.Конформность и нонконформизм.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="00FE79B0"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0B6D99" w:rsidRPr="003C3BEE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понятия «человек как жертва социализации».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Дайте понятие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виктимного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поведения.</w:t>
      </w:r>
    </w:p>
    <w:p w:rsidR="00FE79B0" w:rsidRPr="003C3BEE" w:rsidRDefault="00FE79B0" w:rsidP="003C3BEE">
      <w:pPr>
        <w:numPr>
          <w:ilvl w:val="0"/>
          <w:numId w:val="15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социальные факторы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виктимизации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1.Проблемы процесса социализации личности.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2.Особенности современной социализации личности: трудности и перспективы.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3.Характерологические особенности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виктимной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0B6D99" w:rsidRDefault="000B6D99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9B0" w:rsidRPr="003C3BEE" w:rsidRDefault="00FE79B0" w:rsidP="003C3BE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16. Деструктивное поведение. Проблемы социализации личности с деструктивным поведением 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B6D9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</w:p>
    <w:p w:rsidR="00FE79B0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="00FE79B0" w:rsidRPr="003C3BEE">
        <w:t xml:space="preserve"> </w:t>
      </w:r>
      <w:r w:rsidR="00FE79B0"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0B6D99" w:rsidRPr="003C3BEE" w:rsidRDefault="000B6D99" w:rsidP="003C3BEE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D4D01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E79B0" w:rsidRPr="003C3BEE" w:rsidRDefault="00FE79B0" w:rsidP="003C3BEE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</w:t>
      </w:r>
    </w:p>
    <w:p w:rsidR="00FE79B0" w:rsidRPr="003C3BEE" w:rsidRDefault="00FE79B0" w:rsidP="003C3BEE">
      <w:pPr>
        <w:numPr>
          <w:ilvl w:val="0"/>
          <w:numId w:val="17"/>
        </w:numPr>
        <w:tabs>
          <w:tab w:val="num" w:pos="-1068"/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детерминанты деструктивного поведения.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3.Характеристика деструктивного поведения.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FE79B0" w:rsidRPr="003C3BEE" w:rsidRDefault="00FE79B0" w:rsidP="003C3BE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самосовершенствования личности.</w:t>
      </w:r>
    </w:p>
    <w:p w:rsidR="00FE79B0" w:rsidRPr="003C3BEE" w:rsidRDefault="00FE79B0" w:rsidP="003C3BE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2.Деструктивное поведение: проблемы и профилактика. </w:t>
      </w:r>
    </w:p>
    <w:p w:rsidR="00FE79B0" w:rsidRDefault="00FE79B0" w:rsidP="00FE79B0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C6488" w:rsidRDefault="001C6488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C542A5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C542A5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0B6D99" w:rsidRPr="00C542A5" w:rsidRDefault="000B6D99" w:rsidP="001C6488">
      <w:pPr>
        <w:widowControl w:val="0"/>
        <w:tabs>
          <w:tab w:val="num" w:pos="2880"/>
        </w:tabs>
        <w:autoSpaceDE w:val="0"/>
        <w:autoSpaceDN w:val="0"/>
        <w:adjustRightInd w:val="0"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5D4D01" w:rsidRPr="008E1012" w:rsidTr="005D4D01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D4D01" w:rsidRPr="008E1012" w:rsidTr="005D4D01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01" w:rsidRPr="008E1012" w:rsidTr="005D4D01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4D01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8E1012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1. Социальная матрица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 xml:space="preserve"> 2. Теории развития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круглому столу подготовка  презентации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  <w:r w:rsidRPr="000A618F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ar-SA"/>
              </w:rPr>
              <w:t>3.Сущность процесса социализации. Проблемы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Условия социализации личности и развития профессионала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5. Феномены и факторы социализации личности.</w:t>
            </w:r>
            <w:r w:rsidRPr="000A618F">
              <w:rPr>
                <w:sz w:val="24"/>
                <w:szCs w:val="24"/>
              </w:rPr>
              <w:t xml:space="preserve"> </w:t>
            </w: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Самоорганизация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4B4D2C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6. Институциональная структура общества.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Статусно-ролевые</w:t>
            </w:r>
            <w:proofErr w:type="spellEnd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социальные функции личности</w:t>
            </w:r>
          </w:p>
          <w:p w:rsidR="0080221B" w:rsidRPr="000A618F" w:rsidRDefault="0080221B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1B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  <w:p w:rsidR="0080221B" w:rsidRDefault="00505D08" w:rsidP="00505D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2</w:t>
            </w:r>
          </w:p>
          <w:p w:rsidR="002E6E19" w:rsidRPr="00C542A5" w:rsidRDefault="002E6E19" w:rsidP="00505D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Институты социализации личности. Семья как институт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8. Общение со сверстниками как условие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80221B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диспуту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Диспут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9.Особенности этноса и их влияние на процессы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10.Социализация личности и природная среда: анализ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4B4D2C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11. Основные сферы жизнедеятельности человека как важнейшие направления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Характеристика механизмов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FF7F98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13. Психологические механизмы социализации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4B4D2C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14. Социально-психологические механизмы социализации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опрос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Доклад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 15. Факторы и феномены </w:t>
            </w:r>
            <w:proofErr w:type="spellStart"/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виктимизации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E6E19" w:rsidRPr="00217A73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A618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16. Деструктивное поведение. Проблемы социализации личности с деструктивным поведением.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C542A5">
              <w:rPr>
                <w:rFonts w:ascii="Times New Roman" w:eastAsia="Calibri" w:hAnsi="Times New Roman" w:cs="Times New Roman"/>
                <w:bCs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8E574E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5D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2E6E19" w:rsidRPr="000A618F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E19" w:rsidRPr="008E1012" w:rsidTr="005D4D01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19" w:rsidRPr="00217A73" w:rsidRDefault="002E6E19" w:rsidP="005D4D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C542A5" w:rsidRDefault="002E6E19" w:rsidP="00F2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2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2E6E19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217A73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19" w:rsidRPr="008E1012" w:rsidRDefault="005D4D01" w:rsidP="00F26B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</w:tbl>
    <w:p w:rsidR="00221A62" w:rsidRPr="00C542A5" w:rsidRDefault="00221A62" w:rsidP="002E6E1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Социальная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атрица развития личности 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Матрица личности: структура и содержание. Характеристика духовной, интеллектуальной, эмоциональной, физической матриц.  Процесс социального взаимодействия человека. Биологический и культурный контексты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Социобиология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социология, их методологические аспекты объяснения социального поведения человека. Проблемы современной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851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0" w:firstLine="708"/>
        <w:jc w:val="both"/>
        <w:rPr>
          <w:sz w:val="28"/>
          <w:szCs w:val="28"/>
        </w:rPr>
      </w:pPr>
      <w:r w:rsidRPr="003C3BEE">
        <w:rPr>
          <w:sz w:val="28"/>
          <w:szCs w:val="28"/>
        </w:rPr>
        <w:t>Раскройте структуру матрицы личности.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социальные и теоретические предпосылки выделения социализации личности в самостоятельную дисциплину.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Закономерности поведения и деятельности людей, обусловленных включением их в социальные группы.</w:t>
      </w:r>
    </w:p>
    <w:p w:rsidR="005D4D01" w:rsidRPr="003C3BEE" w:rsidRDefault="005D4D01" w:rsidP="005D4D01">
      <w:pPr>
        <w:numPr>
          <w:ilvl w:val="0"/>
          <w:numId w:val="8"/>
        </w:numPr>
        <w:tabs>
          <w:tab w:val="num" w:pos="-540"/>
          <w:tab w:val="left" w:pos="567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История формирования социально-психологических идей.    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Место социализации личности в системе научного знания.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Биологический и культурный контексты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3.Структура социальной матрицы личности.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Теории развития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0,5 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Интерпретация факторов социализации в различных психологических теориях личности. Психоаналитические теории развития и социализации личности. Гуманистическое направление в теории личности. </w:t>
      </w:r>
      <w:proofErr w:type="gramStart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>Эго-психологическое</w:t>
      </w:r>
      <w:proofErr w:type="gramEnd"/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направление. Социально-когнитивное 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lastRenderedPageBreak/>
        <w:t xml:space="preserve">направление. Теории нравственного развития личности в процессе социализации.  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993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процесс формирования личности.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 чем проявляется</w:t>
      </w:r>
      <w:r w:rsidRPr="003C3BEE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  <w:t xml:space="preserve"> специфика социализации личности как науки.</w:t>
      </w:r>
    </w:p>
    <w:p w:rsidR="005D4D01" w:rsidRPr="003C3BEE" w:rsidRDefault="005D4D01" w:rsidP="005D4D01">
      <w:pPr>
        <w:numPr>
          <w:ilvl w:val="0"/>
          <w:numId w:val="9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Раскройте методологические проблемы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1.Факторы, влияющие на социализацию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теорий личности на понимание сути ее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Сущность процесса социализации личности.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социализации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 Содержание: Социализация личности – подходы к изучению. Механизмы социализации личности. Факторы социализации личности. Среда, опыт, культура, их роль в социализации личности. Анализ проблем социализации человека, в том числе с ОВ. </w:t>
      </w:r>
      <w:proofErr w:type="spellStart"/>
      <w:r w:rsidRPr="005D4D01">
        <w:rPr>
          <w:rFonts w:ascii="Times New Roman" w:hAnsi="Times New Roman" w:cs="Times New Roman"/>
          <w:sz w:val="28"/>
          <w:szCs w:val="28"/>
        </w:rPr>
        <w:t>Интернализация</w:t>
      </w:r>
      <w:proofErr w:type="spellEnd"/>
      <w:r w:rsidRPr="005D4D01">
        <w:rPr>
          <w:rFonts w:ascii="Times New Roman" w:hAnsi="Times New Roman" w:cs="Times New Roman"/>
          <w:sz w:val="28"/>
          <w:szCs w:val="28"/>
        </w:rPr>
        <w:t xml:space="preserve"> роли. Этапы социализации личности (адаптация, индивидуализация, интеграция).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4D0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Вопросы: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D01">
        <w:rPr>
          <w:rFonts w:ascii="Times New Roman" w:hAnsi="Times New Roman" w:cs="Times New Roman"/>
          <w:sz w:val="28"/>
          <w:szCs w:val="28"/>
        </w:rPr>
        <w:t>Предмет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D01">
        <w:rPr>
          <w:rFonts w:ascii="Times New Roman" w:hAnsi="Times New Roman" w:cs="Times New Roman"/>
          <w:sz w:val="28"/>
          <w:szCs w:val="28"/>
        </w:rPr>
        <w:t xml:space="preserve">Взаимосвязь социализации личности с другими науками о человеке и обществе.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D01">
        <w:rPr>
          <w:rFonts w:ascii="Times New Roman" w:hAnsi="Times New Roman" w:cs="Times New Roman"/>
          <w:sz w:val="28"/>
          <w:szCs w:val="28"/>
        </w:rPr>
        <w:t xml:space="preserve">Концепция социализации личности В.А.  </w:t>
      </w:r>
      <w:proofErr w:type="gramStart"/>
      <w:r w:rsidRPr="005D4D0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D4D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1. Задачи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2.Ведущие механизмы социализации личности.</w:t>
      </w:r>
    </w:p>
    <w:p w:rsidR="005D4D01" w:rsidRPr="005D4D01" w:rsidRDefault="005D4D01" w:rsidP="005D4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01">
        <w:rPr>
          <w:rFonts w:ascii="Times New Roman" w:hAnsi="Times New Roman" w:cs="Times New Roman"/>
          <w:sz w:val="28"/>
          <w:szCs w:val="28"/>
        </w:rPr>
        <w:t>3.Роль культуры в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Pr="003C3B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социализации личности и развитие профессионала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Целенаправленная социализация личности. Стихийная социализация личности. Человек как объект и субъект социализации личности. Стадии социализации личности. Первичная и вторичная социализация личности. Профессиональное и карьерное развитие.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1.Раскройте сущность стихийной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2.Охарактеризуйте понятие целенаправленной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3.В чем проявляются понятия объект и субъект социализации.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1.Особенности стадий социализации личности и их взаимосвязь.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2.Характеристика и особенности целенаправленной социализации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5. Феномены и факторы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Усвоение стереотипов поведения. Социальные нормы, интересы, ценности и их усвоение в процессе социализации.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Среда и ее роль в социализации личности.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 Самоорганизация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Охарактеризуйте макро-, мез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о-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микрофакторы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Раскройте сущность среды и ее роли в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Роль норм, интересов, ценностей в процессе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Охарактеризуйте процесс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ресоциализации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1.Специфика социальных норм социализации.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2.Роль среды в социализации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3.Проблемы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Институциональная структура общества.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Статусно-ролевые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социальные функции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Сущность и структура социальных институтов. Социальные функции личности. Социальный статус личности. Развитие представлений о социальных ролях в онтогенезе. Характеристики социальной роли. Ролевые конфликты.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Внутриролевые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конфликты. Личность и социальный институт: проблемы социализации.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 В чем проявляется специфика социальных институтов.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 Охарактеризуйте социальные функции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3. В чем проявляется 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Раскройте основные проблемы социализации личности. 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1.Социальный статус личности.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2.Социальные роли личности.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3.Осбенности ролевых конфликтов.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Институты социализации личности. Семья как институт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,5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Целенаправленная социализация личности в семье. Специфические и неспецифические функции семьи. Главные фигуры социализации личности – родители. Модели семейных отношений и их влияние на социализацию личности. Вопросы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десоциализации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современном обществе.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8. Общение со сверстниками как условие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Малые группы как социальная микросреда социализации личности. Типы отношений между сверстниками: психологический аспект проблемы социализации. Значение субкультуры малой группы в социализации личности. Конформизм и нонконформизм.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4D01" w:rsidRPr="003C3BEE" w:rsidRDefault="005D4D01" w:rsidP="005D4D0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Охарактеризуйте феномен влияния людей на поведение окружающих.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Раскройте сущность феномена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ингибиции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numPr>
          <w:ilvl w:val="0"/>
          <w:numId w:val="11"/>
        </w:numPr>
        <w:tabs>
          <w:tab w:val="left" w:pos="1134"/>
        </w:tabs>
        <w:suppressAutoHyphens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 смысл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социальной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фасилитации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C3BEE">
        <w:t xml:space="preserve">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эффекта аудитории в обыденной жизни.</w:t>
      </w: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черта личности.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этноса и их влияние на процессы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6,5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Этнос как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мезофактор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социализации личности. Особенности этноса. Аккультурация и ее влияние на социализацию личности. Последствия межкультурных контактов и их влияние на социализацию. Культурные ассимиляторы как обучение взаимодействию представителей различных этнических групп.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Социализация личности и природная среда: анализ проблем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Тип поселения как фактор социализации личности. Городская и сельская ментальность – диапазон индивидуальных и групповых проявлений бытия. Специфика социально-психологической ситуации в городе и селе. Возможности самоактуализации и самореализации личности. Анализ проблем социализации и перспективы интеграции современной личности в общество.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Основные сферы жизнедеятельности человека как важнейшие направления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Поведенческая характеристика личности. Эмоционально-чувственная сфера социализации личности. Бытийный и познавательный аспекты социализации личности. Морально-нравственная и межличностная сферы жизнедеятельности личности и их роль в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Характеристика основных механизмов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18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Понятие механизма в психологии. Закономерности и законы функционирования психического. Особенности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механизмов процесса социализации личности. Традиционный, институциональный, стилизованный,  межличностный механизмы социализации.</w:t>
      </w:r>
    </w:p>
    <w:p w:rsidR="005D4D01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Имитация. Идентификация. Стыд. Чувство вины. Позитивные и негативные механизмы социализации личности. Теории научения. Стадии развития личности в процессе социализации.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Социально-психологические механизмы социализации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ч.</w:t>
      </w:r>
    </w:p>
    <w:p w:rsidR="005D4D01" w:rsidRDefault="005D4D01" w:rsidP="005D4D01">
      <w:pPr>
        <w:tabs>
          <w:tab w:val="left" w:pos="993"/>
          <w:tab w:val="left" w:pos="1134"/>
          <w:tab w:val="left" w:pos="9720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Импринтинг. Подражание. Экзистенциальный нажим. Внушение. Рефлексия. Социальная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фасилитация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Конформность</w:t>
      </w:r>
      <w:proofErr w:type="spell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Нонконформизм. Теории </w:t>
      </w:r>
      <w:proofErr w:type="gramStart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социального</w:t>
      </w:r>
      <w:proofErr w:type="gramEnd"/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научения.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Факторы и феномены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- 6 ч.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как жертва социализации. Социальные факторы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Феноменология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виктимизации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Виктимное</w:t>
      </w:r>
      <w:proofErr w:type="spellEnd"/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5D4D01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D01" w:rsidRPr="003C3BEE" w:rsidRDefault="005D4D01" w:rsidP="005D4D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Деструктивное поведение. Проблемы социализации личности с деструктивным поведением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- 7 ч.</w:t>
      </w:r>
    </w:p>
    <w:p w:rsidR="005D4D01" w:rsidRDefault="005D4D01" w:rsidP="005D4D01">
      <w:pPr>
        <w:tabs>
          <w:tab w:val="left" w:pos="993"/>
          <w:tab w:val="left" w:pos="1134"/>
        </w:tabs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социальной деструкции. Детерминанты деструктивного поведения.</w:t>
      </w:r>
      <w:r w:rsidRPr="003C3BEE">
        <w:t xml:space="preserve"> </w:t>
      </w:r>
      <w:r w:rsidRPr="003C3BEE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Проблемы социализации личности с деструктивным поведением. Планирование собственной жизнедеятельности как фактор успешной социализации. Способность к самосовершенствованию.</w:t>
      </w:r>
    </w:p>
    <w:p w:rsidR="00402A64" w:rsidRPr="00DB2D7F" w:rsidRDefault="00402A64" w:rsidP="00C542A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D4D01" w:rsidRPr="005D4D01" w:rsidRDefault="005D4D01" w:rsidP="005D4D01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5D4D01" w:rsidRPr="005D4D01" w:rsidRDefault="005D4D01" w:rsidP="005D4D0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5D4D01" w:rsidRPr="005D4D01" w:rsidRDefault="005D4D01" w:rsidP="005D4D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34009A" w:rsidRPr="00996739" w:rsidRDefault="0034009A" w:rsidP="0034009A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009A" w:rsidRPr="00AE2FB6" w:rsidRDefault="003C3BEE" w:rsidP="003C3BEE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освоения дисциплины (модулю)</w:t>
      </w:r>
    </w:p>
    <w:p w:rsidR="003C3BEE" w:rsidRDefault="003C3BEE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009A" w:rsidRPr="00996739" w:rsidRDefault="0034009A" w:rsidP="0034009A">
      <w:pPr>
        <w:keepNext/>
        <w:tabs>
          <w:tab w:val="left" w:pos="1843"/>
        </w:tabs>
        <w:suppressAutoHyphens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7.1. Основная литература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097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097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8E5499">
        <w:trPr>
          <w:trHeight w:val="243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Г.О. Социология личности [Электронный ресурс]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: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учебное пособие / Г.О.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 — Электрон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т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екстовые данные. — Алматы: Казахский национальный университет им. </w:t>
            </w:r>
            <w:proofErr w:type="spell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аль-Фараби</w:t>
            </w:r>
            <w:proofErr w:type="spell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, </w:t>
            </w: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lastRenderedPageBreak/>
              <w:t>2014. — 136 c. — 978-601-04-0704-6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1-16</w:t>
            </w:r>
          </w:p>
        </w:tc>
        <w:tc>
          <w:tcPr>
            <w:tcW w:w="2097" w:type="dxa"/>
            <w:vAlign w:val="center"/>
          </w:tcPr>
          <w:p w:rsidR="008E5499" w:rsidRPr="008E5499" w:rsidRDefault="007357DF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http://www.iprbookshop.ru/58446.html</w:t>
              </w:r>
            </w:hyperlink>
          </w:p>
        </w:tc>
      </w:tr>
      <w:tr w:rsidR="008E5499" w:rsidRPr="008E5499" w:rsidTr="008E5499">
        <w:trPr>
          <w:trHeight w:val="1890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психология [Электронный ресурс]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Т.В. </w:t>
            </w:r>
            <w:proofErr w:type="spell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Бендас</w:t>
            </w:r>
            <w:proofErr w:type="spell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[и др.].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Оренбург: Оренбургский государственный университет, ЭБС АСВ,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355 c. — 978-5-7410-1255-0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8E5499" w:rsidRPr="008E5499" w:rsidRDefault="007357DF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http://www.iprbookshop.ru/52332.html</w:t>
              </w:r>
            </w:hyperlink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09A" w:rsidRPr="001D258A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34009A" w:rsidRPr="00996739" w:rsidRDefault="0034009A" w:rsidP="0034009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686"/>
        <w:gridCol w:w="1842"/>
        <w:gridCol w:w="2238"/>
      </w:tblGrid>
      <w:tr w:rsidR="008E5499" w:rsidRPr="008E5499" w:rsidTr="008E5499">
        <w:trPr>
          <w:trHeight w:val="82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54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2238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8E5499" w:rsidRPr="008E5499" w:rsidTr="008E5499">
        <w:trPr>
          <w:trHeight w:val="1108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Основы социокультурной интеграции и адаптации [Электронный ресурс] : учебное пособие /</w:t>
            </w:r>
            <w:proofErr w:type="gramStart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.</w:t>
            </w:r>
            <w:proofErr w:type="gramEnd"/>
            <w:r w:rsidRPr="008E54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 xml:space="preserve"> — Электрон. текстовые данные. — Ставрополь: Северо-Кавказский федеральный университет, 2015. — 121 c. — 2227-8397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7357DF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E5499" w:rsidRPr="008E5499">
                <w:rPr>
                  <w:rStyle w:val="ab"/>
                  <w:sz w:val="24"/>
                  <w:szCs w:val="24"/>
                  <w:shd w:val="clear" w:color="auto" w:fill="FCFCFC"/>
                </w:rPr>
                <w:t>http://www.iprbookshop.ru/63118.html</w:t>
              </w:r>
            </w:hyperlink>
          </w:p>
        </w:tc>
      </w:tr>
      <w:tr w:rsidR="008E5499" w:rsidRPr="008E5499" w:rsidTr="008E5499">
        <w:trPr>
          <w:trHeight w:val="426"/>
        </w:trPr>
        <w:tc>
          <w:tcPr>
            <w:tcW w:w="675" w:type="dxa"/>
            <w:vAlign w:val="center"/>
          </w:tcPr>
          <w:p w:rsidR="008E5499" w:rsidRPr="008E5499" w:rsidRDefault="008E5499" w:rsidP="008E549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5499" w:rsidRPr="008E5499" w:rsidRDefault="008E5499" w:rsidP="008E54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E54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/ 5</w:t>
            </w:r>
          </w:p>
        </w:tc>
        <w:tc>
          <w:tcPr>
            <w:tcW w:w="3686" w:type="dxa"/>
            <w:vAlign w:val="center"/>
          </w:tcPr>
          <w:p w:rsidR="008E5499" w:rsidRPr="008E5499" w:rsidRDefault="008E5499" w:rsidP="008E5499">
            <w:pPr>
              <w:shd w:val="clear" w:color="auto" w:fill="FCFCFC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Юревич А.В. Психология социальных явлений [Электронный ресурс] / А.В. Юревич. — Электрон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екстовые данные. — М.</w:t>
            </w:r>
            <w:proofErr w:type="gramStart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Институт психологии РАН, 2014. — 352 c. — 978-5-9270-0288-7</w:t>
            </w:r>
          </w:p>
        </w:tc>
        <w:tc>
          <w:tcPr>
            <w:tcW w:w="1842" w:type="dxa"/>
            <w:vAlign w:val="center"/>
          </w:tcPr>
          <w:p w:rsidR="008E5499" w:rsidRPr="008E5499" w:rsidRDefault="008E5499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9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238" w:type="dxa"/>
            <w:vAlign w:val="center"/>
          </w:tcPr>
          <w:p w:rsidR="008E5499" w:rsidRPr="008E5499" w:rsidRDefault="007357DF" w:rsidP="008E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E5499" w:rsidRPr="008E5499">
                <w:rPr>
                  <w:rStyle w:val="ab"/>
                  <w:rFonts w:eastAsia="Times New Roman"/>
                  <w:sz w:val="24"/>
                  <w:szCs w:val="24"/>
                  <w:lang w:eastAsia="ru-RU"/>
                </w:rPr>
                <w:t>http://www.iprbookshop.ru/51948.html</w:t>
              </w:r>
            </w:hyperlink>
          </w:p>
        </w:tc>
      </w:tr>
    </w:tbl>
    <w:p w:rsidR="0034009A" w:rsidRPr="008E5499" w:rsidRDefault="0034009A" w:rsidP="0034009A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009A" w:rsidRPr="00996739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3C3BEE" w:rsidRPr="00996739" w:rsidRDefault="003C3BEE" w:rsidP="0034009A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87493" w:rsidRPr="00E80460" w:rsidTr="0046402F"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87493" w:rsidRPr="00E80460" w:rsidTr="0046402F">
        <w:trPr>
          <w:trHeight w:val="227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87493" w:rsidRPr="00E80460" w:rsidTr="0046402F">
        <w:trPr>
          <w:trHeight w:val="34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87493" w:rsidRPr="00E80460" w:rsidTr="0046402F">
        <w:trPr>
          <w:trHeight w:val="525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87493" w:rsidRPr="00E80460" w:rsidTr="0046402F">
        <w:trPr>
          <w:trHeight w:val="360"/>
        </w:trPr>
        <w:tc>
          <w:tcPr>
            <w:tcW w:w="567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87493" w:rsidRPr="00E80460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87493" w:rsidRPr="00E80460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B8749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34009A" w:rsidRPr="00996739" w:rsidRDefault="0034009A" w:rsidP="0034009A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Default="003C3BEE" w:rsidP="003C3BEE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34009A" w:rsidRPr="009967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информационных технологий, используемых при осуществлении образовательного процесса по дисциплине (модулю); включая перечень программного обеспечения и информационных справочных систем (при необходимости)</w:t>
      </w:r>
    </w:p>
    <w:p w:rsidR="00AF0575" w:rsidRPr="00996739" w:rsidRDefault="00AF0575" w:rsidP="00AF0575">
      <w:pPr>
        <w:tabs>
          <w:tab w:val="left" w:pos="1276"/>
        </w:tabs>
        <w:suppressAutoHyphens/>
        <w:autoSpaceDE w:val="0"/>
        <w:spacing w:after="0" w:line="240" w:lineRule="auto"/>
        <w:ind w:left="114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009A" w:rsidRPr="00996739" w:rsidRDefault="0034009A" w:rsidP="0034009A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34009A" w:rsidRPr="00996739" w:rsidRDefault="0034009A" w:rsidP="0034009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4009A" w:rsidRPr="00996739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34009A" w:rsidRDefault="0034009A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066B61" w:rsidRPr="00D23943" w:rsidRDefault="00066B61" w:rsidP="00066B61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по дисциплине применя</w:t>
      </w:r>
      <w:r w:rsidR="00B87493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 электронных изданий - 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Интернет-групп, компьютерное тестирование.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6B61" w:rsidRPr="00996739" w:rsidRDefault="00066B61" w:rsidP="0034009A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493" w:rsidRPr="00E95FFF" w:rsidRDefault="00B87493" w:rsidP="00B8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B87493" w:rsidRPr="00E95FFF" w:rsidRDefault="00B87493" w:rsidP="00B8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B87493" w:rsidRPr="00B87493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B87493" w:rsidRPr="00B87493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87493" w:rsidRPr="00B87493" w:rsidRDefault="007357DF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B87493" w:rsidRPr="00B87493">
                <w:rPr>
                  <w:rStyle w:val="ab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87493" w:rsidRPr="00B87493" w:rsidTr="0046402F">
        <w:tc>
          <w:tcPr>
            <w:tcW w:w="562" w:type="dxa"/>
            <w:vAlign w:val="center"/>
          </w:tcPr>
          <w:p w:rsidR="00B87493" w:rsidRPr="00B87493" w:rsidRDefault="00B87493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87493" w:rsidRPr="00B87493" w:rsidRDefault="00B87493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93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B87493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B87493" w:rsidRPr="00B87493" w:rsidRDefault="007357DF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87493" w:rsidRPr="00B87493">
                <w:rPr>
                  <w:rStyle w:val="ab"/>
                  <w:color w:val="auto"/>
                  <w:sz w:val="24"/>
                  <w:szCs w:val="24"/>
                </w:rPr>
                <w:t>https://www.krugosvet.ru</w:t>
              </w:r>
            </w:hyperlink>
            <w:r w:rsidR="00B87493" w:rsidRPr="00B874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4009A" w:rsidRPr="004920CE" w:rsidRDefault="0034009A" w:rsidP="0034009A">
      <w:pPr>
        <w:suppressAutoHyphens/>
        <w:spacing w:after="0" w:line="240" w:lineRule="auto"/>
        <w:ind w:left="1141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</w:p>
    <w:p w:rsidR="0034009A" w:rsidRPr="00AF0575" w:rsidRDefault="00AF0575" w:rsidP="00AF0575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AF0575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34009A" w:rsidRPr="00AF057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технологии, </w:t>
      </w:r>
      <w:r w:rsidR="0034009A" w:rsidRPr="00AF0575">
        <w:rPr>
          <w:rFonts w:ascii="Times New Roman" w:eastAsia="Times New Roman" w:hAnsi="Times New Roman" w:cs="Times New Roman"/>
          <w:b/>
          <w:sz w:val="28"/>
          <w:szCs w:val="28"/>
        </w:rPr>
        <w:t>используемые при осуществлении образовательного процесса по дисциплине (модулю)</w:t>
      </w:r>
    </w:p>
    <w:p w:rsidR="0034009A" w:rsidRPr="00996739" w:rsidRDefault="0034009A" w:rsidP="003400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Традиционные: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Pr="00996739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модульные, игровые, проблемные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4009A" w:rsidRDefault="0034009A" w:rsidP="00B874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дискуссия, дебаты, круглый стол, экскурсия, проект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E74209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="00E7420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="00E7420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E74209" w:rsidRPr="00996739" w:rsidRDefault="00E74209" w:rsidP="00E74209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4009A" w:rsidRPr="00996739" w:rsidRDefault="0034009A" w:rsidP="0034009A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34009A" w:rsidRPr="00996739" w:rsidRDefault="0034009A" w:rsidP="0034009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A86332" w:rsidRPr="00E80460" w:rsidTr="00F83AFE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A86332" w:rsidRPr="00E80460" w:rsidTr="00F83AF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307 Аудитория для проведения занятий лекционного типа;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6332" w:rsidRPr="00E80460" w:rsidTr="00F83AF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Антивирус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A86332" w:rsidRPr="00E80460" w:rsidTr="00F83AF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1945CC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945CC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1945CC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945CC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86332" w:rsidRPr="00E80460" w:rsidTr="00F83AF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1945CC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945CC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945CC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1945CC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00F8A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86332" w:rsidRPr="00E80460" w:rsidTr="00F83AFE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E80460" w:rsidRDefault="00A86332" w:rsidP="00F83AFE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32" w:rsidRPr="00B87493" w:rsidRDefault="00A86332" w:rsidP="00F83A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Microsoft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B87493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0137" w:rsidRPr="00080137" w:rsidRDefault="00080137" w:rsidP="00080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080137" w:rsidRPr="00080137" w:rsidRDefault="00080137" w:rsidP="000801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080137" w:rsidRPr="00080137" w:rsidRDefault="00080137" w:rsidP="0008013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137" w:rsidRPr="00080137" w:rsidRDefault="00080137" w:rsidP="0034009A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080137" w:rsidRPr="00080137" w:rsidSect="001D258A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009A" w:rsidRDefault="0034009A" w:rsidP="0034009A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1"/>
        <w:gridCol w:w="1683"/>
        <w:gridCol w:w="3565"/>
        <w:gridCol w:w="5669"/>
        <w:gridCol w:w="1638"/>
      </w:tblGrid>
      <w:tr w:rsidR="00A86332" w:rsidRPr="004017FC" w:rsidTr="00F83AFE">
        <w:tc>
          <w:tcPr>
            <w:tcW w:w="560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71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Номера измененных листов</w:t>
            </w:r>
          </w:p>
        </w:tc>
        <w:tc>
          <w:tcPr>
            <w:tcW w:w="3565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Документ, на основании которого внесены изменения</w:t>
            </w:r>
          </w:p>
        </w:tc>
        <w:tc>
          <w:tcPr>
            <w:tcW w:w="5669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7FC">
              <w:rPr>
                <w:rFonts w:ascii="Times New Roman" w:hAnsi="Times New Roman"/>
                <w:bCs/>
                <w:sz w:val="24"/>
                <w:szCs w:val="24"/>
              </w:rPr>
              <w:t>Подпись разработчика рабочей программы</w:t>
            </w:r>
          </w:p>
        </w:tc>
      </w:tr>
      <w:tr w:rsidR="00A86332" w:rsidRPr="004017FC" w:rsidTr="00F83AFE">
        <w:trPr>
          <w:trHeight w:val="1134"/>
        </w:trPr>
        <w:tc>
          <w:tcPr>
            <w:tcW w:w="560" w:type="dxa"/>
            <w:vAlign w:val="center"/>
          </w:tcPr>
          <w:p w:rsidR="00A86332" w:rsidRPr="00B00F8A" w:rsidRDefault="00A86332" w:rsidP="00F83AF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A86332" w:rsidRPr="00B00F8A" w:rsidRDefault="00A86332" w:rsidP="00F83AF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A86332" w:rsidRPr="00B00F8A" w:rsidRDefault="00A86332" w:rsidP="00F83AFE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0F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565" w:type="dxa"/>
            <w:vAlign w:val="center"/>
          </w:tcPr>
          <w:p w:rsidR="00A86332" w:rsidRPr="00B00F8A" w:rsidRDefault="00A86332" w:rsidP="00F8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86332" w:rsidRPr="00B00F8A" w:rsidRDefault="00A86332" w:rsidP="00F8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A86332" w:rsidRPr="00B00F8A" w:rsidRDefault="00A86332" w:rsidP="00F83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F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55880</wp:posOffset>
                  </wp:positionV>
                  <wp:extent cx="924560" cy="403225"/>
                  <wp:effectExtent l="19050" t="0" r="8890" b="0"/>
                  <wp:wrapNone/>
                  <wp:docPr id="6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7C0" w:rsidRPr="004017FC" w:rsidTr="00F83AFE">
        <w:trPr>
          <w:trHeight w:val="1134"/>
        </w:trPr>
        <w:tc>
          <w:tcPr>
            <w:tcW w:w="560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5A07C0" w:rsidRPr="00AE2D71" w:rsidRDefault="005A07C0" w:rsidP="005A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565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669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</w:t>
            </w:r>
            <w:bookmarkStart w:id="2" w:name="_GoBack"/>
            <w:bookmarkEnd w:id="2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38" w:type="dxa"/>
            <w:vAlign w:val="center"/>
          </w:tcPr>
          <w:p w:rsidR="005A07C0" w:rsidRPr="004017FC" w:rsidRDefault="005A07C0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-70485</wp:posOffset>
                  </wp:positionV>
                  <wp:extent cx="924560" cy="403225"/>
                  <wp:effectExtent l="0" t="0" r="0" b="0"/>
                  <wp:wrapNone/>
                  <wp:docPr id="7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7C0" w:rsidRPr="004017FC" w:rsidTr="00F83AFE">
        <w:trPr>
          <w:trHeight w:val="1134"/>
        </w:trPr>
        <w:tc>
          <w:tcPr>
            <w:tcW w:w="560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5A07C0" w:rsidRPr="00AE2D71" w:rsidRDefault="005A07C0" w:rsidP="005A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5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669" w:type="dxa"/>
            <w:vAlign w:val="center"/>
          </w:tcPr>
          <w:p w:rsidR="005A07C0" w:rsidRPr="00AE2D71" w:rsidRDefault="005A07C0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5A07C0" w:rsidRPr="004017FC" w:rsidRDefault="005A07C0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-82550</wp:posOffset>
                  </wp:positionV>
                  <wp:extent cx="924560" cy="403225"/>
                  <wp:effectExtent l="0" t="0" r="0" b="0"/>
                  <wp:wrapNone/>
                  <wp:docPr id="8" name="Рисунок 1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6332" w:rsidRPr="004017FC" w:rsidTr="00F83AFE">
        <w:trPr>
          <w:trHeight w:val="1134"/>
        </w:trPr>
        <w:tc>
          <w:tcPr>
            <w:tcW w:w="560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6332" w:rsidRPr="004017FC" w:rsidTr="00F83AFE">
        <w:trPr>
          <w:trHeight w:val="1134"/>
        </w:trPr>
        <w:tc>
          <w:tcPr>
            <w:tcW w:w="560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65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A86332" w:rsidRPr="004017FC" w:rsidRDefault="00A86332" w:rsidP="00F83AFE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4009A" w:rsidRPr="007D14CB" w:rsidRDefault="0034009A" w:rsidP="0034009A">
      <w:pPr>
        <w:tabs>
          <w:tab w:val="left" w:pos="7655"/>
        </w:tabs>
        <w:spacing w:line="240" w:lineRule="auto"/>
        <w:rPr>
          <w:rFonts w:ascii="Times New Roman" w:hAnsi="Times New Roman"/>
          <w:bCs/>
          <w:sz w:val="28"/>
          <w:szCs w:val="28"/>
        </w:rPr>
      </w:pPr>
    </w:p>
    <w:sectPr w:rsidR="0034009A" w:rsidRPr="007D14CB" w:rsidSect="003C3B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29" w:rsidRDefault="00854129">
      <w:pPr>
        <w:spacing w:after="0" w:line="240" w:lineRule="auto"/>
      </w:pPr>
      <w:r>
        <w:separator/>
      </w:r>
    </w:p>
  </w:endnote>
  <w:endnote w:type="continuationSeparator" w:id="0">
    <w:p w:rsidR="00854129" w:rsidRDefault="008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29" w:rsidRDefault="00854129">
      <w:pPr>
        <w:spacing w:after="0" w:line="240" w:lineRule="auto"/>
      </w:pPr>
      <w:r>
        <w:separator/>
      </w:r>
    </w:p>
  </w:footnote>
  <w:footnote w:type="continuationSeparator" w:id="0">
    <w:p w:rsidR="00854129" w:rsidRDefault="008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Default="007357DF" w:rsidP="001D258A">
    <w:pPr>
      <w:pStyle w:val="af1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1396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3963">
      <w:rPr>
        <w:rStyle w:val="ae"/>
        <w:noProof/>
      </w:rPr>
      <w:t>19</w:t>
    </w:r>
    <w:r>
      <w:rPr>
        <w:rStyle w:val="ae"/>
      </w:rPr>
      <w:fldChar w:fldCharType="end"/>
    </w:r>
  </w:p>
  <w:p w:rsidR="00D13963" w:rsidRDefault="00D13963">
    <w:pPr>
      <w:pStyle w:val="af1"/>
    </w:pPr>
  </w:p>
  <w:p w:rsidR="00D13963" w:rsidRDefault="00D13963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63" w:rsidRPr="00D13963" w:rsidRDefault="007357DF" w:rsidP="001D258A">
    <w:pPr>
      <w:pStyle w:val="af1"/>
      <w:jc w:val="center"/>
      <w:rPr>
        <w:rFonts w:ascii="Times New Roman" w:hAnsi="Times New Roman" w:cs="Times New Roman"/>
      </w:rPr>
    </w:pPr>
    <w:r w:rsidRPr="00D13963">
      <w:rPr>
        <w:rFonts w:ascii="Times New Roman" w:hAnsi="Times New Roman" w:cs="Times New Roman"/>
      </w:rPr>
      <w:fldChar w:fldCharType="begin"/>
    </w:r>
    <w:r w:rsidR="00D13963" w:rsidRPr="00D13963">
      <w:rPr>
        <w:rFonts w:ascii="Times New Roman" w:hAnsi="Times New Roman" w:cs="Times New Roman"/>
      </w:rPr>
      <w:instrText>PAGE   \* MERGEFORMAT</w:instrText>
    </w:r>
    <w:r w:rsidRPr="00D13963">
      <w:rPr>
        <w:rFonts w:ascii="Times New Roman" w:hAnsi="Times New Roman" w:cs="Times New Roman"/>
      </w:rPr>
      <w:fldChar w:fldCharType="separate"/>
    </w:r>
    <w:r w:rsidR="00DD30B9">
      <w:rPr>
        <w:rFonts w:ascii="Times New Roman" w:hAnsi="Times New Roman" w:cs="Times New Roman"/>
        <w:noProof/>
      </w:rPr>
      <w:t>28</w:t>
    </w:r>
    <w:r w:rsidRPr="00D13963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2">
    <w:nsid w:val="00000007"/>
    <w:multiLevelType w:val="singleLevel"/>
    <w:tmpl w:val="030082B2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>
      <w:start w:val="1"/>
      <w:numFmt w:val="decimal"/>
      <w:lvlText w:val="%1.%2."/>
      <w:lvlJc w:val="left"/>
      <w:pPr>
        <w:tabs>
          <w:tab w:val="num" w:pos="358"/>
        </w:tabs>
        <w:ind w:left="358" w:hanging="720"/>
      </w:pPr>
    </w:lvl>
    <w:lvl w:ilvl="2">
      <w:start w:val="1"/>
      <w:numFmt w:val="decimal"/>
      <w:lvlText w:val="%1.%2.%3."/>
      <w:lvlJc w:val="left"/>
      <w:pPr>
        <w:tabs>
          <w:tab w:val="num" w:pos="358"/>
        </w:tabs>
        <w:ind w:left="358" w:hanging="720"/>
      </w:pPr>
    </w:lvl>
    <w:lvl w:ilvl="3">
      <w:start w:val="1"/>
      <w:numFmt w:val="decimal"/>
      <w:lvlText w:val="%1.%2.%3.%4."/>
      <w:lvlJc w:val="left"/>
      <w:pPr>
        <w:tabs>
          <w:tab w:val="num" w:pos="718"/>
        </w:tabs>
        <w:ind w:left="718" w:hanging="1080"/>
      </w:pPr>
    </w:lvl>
    <w:lvl w:ilvl="4">
      <w:start w:val="1"/>
      <w:numFmt w:val="decimal"/>
      <w:lvlText w:val="%1.%2.%3.%4.%5."/>
      <w:lvlJc w:val="left"/>
      <w:pPr>
        <w:tabs>
          <w:tab w:val="num" w:pos="718"/>
        </w:tabs>
        <w:ind w:left="718" w:hanging="1080"/>
      </w:pPr>
    </w:lvl>
    <w:lvl w:ilvl="5">
      <w:start w:val="1"/>
      <w:numFmt w:val="decimal"/>
      <w:lvlText w:val="%1.%2.%3.%4.%5.%6."/>
      <w:lvlJc w:val="left"/>
      <w:pPr>
        <w:tabs>
          <w:tab w:val="num" w:pos="1078"/>
        </w:tabs>
        <w:ind w:left="107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38"/>
        </w:tabs>
        <w:ind w:left="143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438"/>
        </w:tabs>
        <w:ind w:left="14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798"/>
        </w:tabs>
        <w:ind w:left="1798" w:hanging="2160"/>
      </w:p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25"/>
    <w:multiLevelType w:val="singleLevel"/>
    <w:tmpl w:val="00000025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6">
    <w:nsid w:val="00000026"/>
    <w:multiLevelType w:val="singleLevel"/>
    <w:tmpl w:val="0000002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7">
    <w:nsid w:val="00000027"/>
    <w:multiLevelType w:val="multilevel"/>
    <w:tmpl w:val="4638681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0000037"/>
    <w:multiLevelType w:val="singleLevel"/>
    <w:tmpl w:val="00000037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38"/>
    <w:multiLevelType w:val="singleLevel"/>
    <w:tmpl w:val="00000038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0">
    <w:nsid w:val="0000003B"/>
    <w:multiLevelType w:val="multilevel"/>
    <w:tmpl w:val="0000003B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22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680" w:hanging="1800"/>
      </w:pPr>
    </w:lvl>
  </w:abstractNum>
  <w:abstractNum w:abstractNumId="11">
    <w:nsid w:val="00000041"/>
    <w:multiLevelType w:val="singleLevel"/>
    <w:tmpl w:val="00000041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42"/>
    <w:multiLevelType w:val="singleLevel"/>
    <w:tmpl w:val="00000042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3">
    <w:nsid w:val="00000045"/>
    <w:multiLevelType w:val="multilevel"/>
    <w:tmpl w:val="00000045"/>
    <w:name w:val="WW8Num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27" w:hanging="570"/>
      </w:p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267"/>
      </w:p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2367" w:hanging="720"/>
      </w:p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967" w:hanging="1080"/>
      </w:p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668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77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84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9567" w:hanging="1800"/>
      </w:pPr>
    </w:lvl>
  </w:abstractNum>
  <w:abstractNum w:abstractNumId="14">
    <w:nsid w:val="00000049"/>
    <w:multiLevelType w:val="singleLevel"/>
    <w:tmpl w:val="00000049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4B"/>
    <w:multiLevelType w:val="singleLevel"/>
    <w:tmpl w:val="0000004B"/>
    <w:name w:val="WW8Num100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6">
    <w:nsid w:val="0000004E"/>
    <w:multiLevelType w:val="singleLevel"/>
    <w:tmpl w:val="0000004E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125504CA"/>
    <w:multiLevelType w:val="multilevel"/>
    <w:tmpl w:val="C2D29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DE4461"/>
    <w:multiLevelType w:val="hybridMultilevel"/>
    <w:tmpl w:val="5CC69D3C"/>
    <w:lvl w:ilvl="0" w:tplc="81E0DADA">
      <w:start w:val="13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1D38213B"/>
    <w:multiLevelType w:val="multilevel"/>
    <w:tmpl w:val="16F4EB52"/>
    <w:lvl w:ilvl="0">
      <w:start w:val="1"/>
      <w:numFmt w:val="decimal"/>
      <w:lvlText w:val="1.2.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1A60C66"/>
    <w:multiLevelType w:val="multilevel"/>
    <w:tmpl w:val="AEC8D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5A34382E"/>
    <w:multiLevelType w:val="hybridMultilevel"/>
    <w:tmpl w:val="7F486648"/>
    <w:lvl w:ilvl="0" w:tplc="60B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005CD"/>
    <w:multiLevelType w:val="hybridMultilevel"/>
    <w:tmpl w:val="974CDAD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9C1452"/>
    <w:multiLevelType w:val="hybridMultilevel"/>
    <w:tmpl w:val="B1882E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14"/>
  </w:num>
  <w:num w:numId="5">
    <w:abstractNumId w:val="15"/>
  </w:num>
  <w:num w:numId="6">
    <w:abstractNumId w:val="16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3"/>
  </w:num>
  <w:num w:numId="15">
    <w:abstractNumId w:val="4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8"/>
  </w:num>
  <w:num w:numId="21">
    <w:abstractNumId w:val="26"/>
  </w:num>
  <w:num w:numId="22">
    <w:abstractNumId w:val="25"/>
  </w:num>
  <w:num w:numId="23">
    <w:abstractNumId w:val="21"/>
  </w:num>
  <w:num w:numId="24">
    <w:abstractNumId w:val="29"/>
  </w:num>
  <w:num w:numId="25">
    <w:abstractNumId w:val="24"/>
  </w:num>
  <w:num w:numId="26">
    <w:abstractNumId w:val="18"/>
  </w:num>
  <w:num w:numId="27">
    <w:abstractNumId w:val="27"/>
  </w:num>
  <w:num w:numId="28">
    <w:abstractNumId w:val="20"/>
  </w:num>
  <w:num w:numId="29">
    <w:abstractNumId w:val="2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727"/>
    <w:rsid w:val="00012239"/>
    <w:rsid w:val="0006576B"/>
    <w:rsid w:val="00066B61"/>
    <w:rsid w:val="00080137"/>
    <w:rsid w:val="00095635"/>
    <w:rsid w:val="000A70EF"/>
    <w:rsid w:val="000B6D99"/>
    <w:rsid w:val="0010468D"/>
    <w:rsid w:val="001272A6"/>
    <w:rsid w:val="00144A3F"/>
    <w:rsid w:val="00154571"/>
    <w:rsid w:val="001945CC"/>
    <w:rsid w:val="001B4FBD"/>
    <w:rsid w:val="001C6488"/>
    <w:rsid w:val="001D258A"/>
    <w:rsid w:val="00221A62"/>
    <w:rsid w:val="002228A0"/>
    <w:rsid w:val="002654FA"/>
    <w:rsid w:val="00285F71"/>
    <w:rsid w:val="002E6E19"/>
    <w:rsid w:val="00322AAE"/>
    <w:rsid w:val="00337CA0"/>
    <w:rsid w:val="0034009A"/>
    <w:rsid w:val="00342474"/>
    <w:rsid w:val="0035011D"/>
    <w:rsid w:val="00354125"/>
    <w:rsid w:val="003C3BEE"/>
    <w:rsid w:val="00402A64"/>
    <w:rsid w:val="004440D5"/>
    <w:rsid w:val="00446DEF"/>
    <w:rsid w:val="00491D76"/>
    <w:rsid w:val="004A3900"/>
    <w:rsid w:val="004B4D2C"/>
    <w:rsid w:val="00505D08"/>
    <w:rsid w:val="00562800"/>
    <w:rsid w:val="00592012"/>
    <w:rsid w:val="005A07C0"/>
    <w:rsid w:val="005C630F"/>
    <w:rsid w:val="005C7481"/>
    <w:rsid w:val="005D4D01"/>
    <w:rsid w:val="005E5130"/>
    <w:rsid w:val="00634D75"/>
    <w:rsid w:val="00684C30"/>
    <w:rsid w:val="006B6D61"/>
    <w:rsid w:val="006C1965"/>
    <w:rsid w:val="006C1C75"/>
    <w:rsid w:val="006D547A"/>
    <w:rsid w:val="007143A0"/>
    <w:rsid w:val="0073203F"/>
    <w:rsid w:val="007327C4"/>
    <w:rsid w:val="007357DF"/>
    <w:rsid w:val="0074243C"/>
    <w:rsid w:val="007577CC"/>
    <w:rsid w:val="007A0583"/>
    <w:rsid w:val="007D2991"/>
    <w:rsid w:val="00800813"/>
    <w:rsid w:val="0080221B"/>
    <w:rsid w:val="00854129"/>
    <w:rsid w:val="00873BEF"/>
    <w:rsid w:val="008801E3"/>
    <w:rsid w:val="00883970"/>
    <w:rsid w:val="008842C3"/>
    <w:rsid w:val="0089436D"/>
    <w:rsid w:val="008C2727"/>
    <w:rsid w:val="008C61F6"/>
    <w:rsid w:val="008E4109"/>
    <w:rsid w:val="008E5499"/>
    <w:rsid w:val="008E574E"/>
    <w:rsid w:val="00912D12"/>
    <w:rsid w:val="00935B4A"/>
    <w:rsid w:val="009516D2"/>
    <w:rsid w:val="00966A13"/>
    <w:rsid w:val="00A67926"/>
    <w:rsid w:val="00A85408"/>
    <w:rsid w:val="00A86332"/>
    <w:rsid w:val="00AC30AC"/>
    <w:rsid w:val="00AF0575"/>
    <w:rsid w:val="00AF5037"/>
    <w:rsid w:val="00B22FB1"/>
    <w:rsid w:val="00B2672A"/>
    <w:rsid w:val="00B45C53"/>
    <w:rsid w:val="00B46C97"/>
    <w:rsid w:val="00B87493"/>
    <w:rsid w:val="00B926D2"/>
    <w:rsid w:val="00BF16B0"/>
    <w:rsid w:val="00C150FA"/>
    <w:rsid w:val="00C24302"/>
    <w:rsid w:val="00C53BFC"/>
    <w:rsid w:val="00C542A5"/>
    <w:rsid w:val="00CA29DC"/>
    <w:rsid w:val="00CB0DE3"/>
    <w:rsid w:val="00CC1334"/>
    <w:rsid w:val="00D13963"/>
    <w:rsid w:val="00D64A1C"/>
    <w:rsid w:val="00D77E01"/>
    <w:rsid w:val="00D9235A"/>
    <w:rsid w:val="00DA14AA"/>
    <w:rsid w:val="00DA6918"/>
    <w:rsid w:val="00DB2D7F"/>
    <w:rsid w:val="00DD30B9"/>
    <w:rsid w:val="00DF5303"/>
    <w:rsid w:val="00E33070"/>
    <w:rsid w:val="00E40E79"/>
    <w:rsid w:val="00E7219B"/>
    <w:rsid w:val="00E74209"/>
    <w:rsid w:val="00F06DA3"/>
    <w:rsid w:val="00F22FE5"/>
    <w:rsid w:val="00F26B93"/>
    <w:rsid w:val="00F87405"/>
    <w:rsid w:val="00FA5365"/>
    <w:rsid w:val="00FD03C3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7F"/>
  </w:style>
  <w:style w:type="paragraph" w:styleId="1">
    <w:name w:val="heading 1"/>
    <w:basedOn w:val="a"/>
    <w:next w:val="a"/>
    <w:link w:val="10"/>
    <w:qFormat/>
    <w:rsid w:val="00C542A5"/>
    <w:pPr>
      <w:keepNext/>
      <w:tabs>
        <w:tab w:val="num" w:pos="495"/>
      </w:tabs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uiPriority w:val="9"/>
    <w:qFormat/>
    <w:rsid w:val="00C542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2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C542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C542A5"/>
  </w:style>
  <w:style w:type="paragraph" w:styleId="a3">
    <w:name w:val="List Paragraph"/>
    <w:basedOn w:val="a"/>
    <w:qFormat/>
    <w:rsid w:val="00C542A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12"/>
    <w:rsid w:val="00C542A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 Знак"/>
    <w:basedOn w:val="a0"/>
    <w:uiPriority w:val="99"/>
    <w:semiHidden/>
    <w:rsid w:val="00C542A5"/>
  </w:style>
  <w:style w:type="character" w:customStyle="1" w:styleId="12">
    <w:name w:val="Основной текст Знак1"/>
    <w:link w:val="a4"/>
    <w:locked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footer"/>
    <w:basedOn w:val="a"/>
    <w:link w:val="a7"/>
    <w:rsid w:val="00C54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C542A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C542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C542A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Normal (Web)"/>
    <w:aliases w:val="Обычный (Web)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542A5"/>
  </w:style>
  <w:style w:type="character" w:styleId="a9">
    <w:name w:val="Strong"/>
    <w:qFormat/>
    <w:rsid w:val="00C542A5"/>
    <w:rPr>
      <w:b/>
      <w:bCs/>
    </w:rPr>
  </w:style>
  <w:style w:type="character" w:styleId="aa">
    <w:name w:val="Emphasis"/>
    <w:qFormat/>
    <w:rsid w:val="00C542A5"/>
    <w:rPr>
      <w:i/>
      <w:iCs/>
    </w:rPr>
  </w:style>
  <w:style w:type="character" w:styleId="ab">
    <w:name w:val="Hyperlink"/>
    <w:rsid w:val="00C542A5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cxspmiddle">
    <w:name w:val="msonormalcxspmiddle"/>
    <w:basedOn w:val="a"/>
    <w:rsid w:val="00C5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rsid w:val="00C542A5"/>
  </w:style>
  <w:style w:type="paragraph" w:customStyle="1" w:styleId="ConsPlusNormal">
    <w:name w:val="ConsPlusNormal"/>
    <w:rsid w:val="00C54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aliases w:val=" Знак"/>
    <w:basedOn w:val="a"/>
    <w:link w:val="ad"/>
    <w:qFormat/>
    <w:rsid w:val="00C542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customStyle="1" w:styleId="ad">
    <w:name w:val="Название Знак"/>
    <w:aliases w:val=" Знак Знак"/>
    <w:basedOn w:val="a0"/>
    <w:link w:val="ac"/>
    <w:rsid w:val="00C542A5"/>
    <w:rPr>
      <w:rFonts w:ascii="Times New Roman" w:eastAsia="Times New Roman" w:hAnsi="Times New Roman" w:cs="Times New Roman"/>
      <w:b/>
      <w:bCs/>
      <w:caps/>
      <w:sz w:val="28"/>
      <w:szCs w:val="24"/>
      <w:lang w:val="x-none" w:eastAsia="ru-RU"/>
    </w:rPr>
  </w:style>
  <w:style w:type="character" w:styleId="ae">
    <w:name w:val="page number"/>
    <w:uiPriority w:val="99"/>
    <w:rsid w:val="00C542A5"/>
  </w:style>
  <w:style w:type="paragraph" w:customStyle="1" w:styleId="210">
    <w:name w:val="Основной текст с отступом 21"/>
    <w:basedOn w:val="a"/>
    <w:rsid w:val="00C542A5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aliases w:val="Вводимый текст"/>
    <w:link w:val="af"/>
    <w:qFormat/>
    <w:rsid w:val="00C5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Вводимый текст Знак,Без интервала1 Знак"/>
    <w:link w:val="13"/>
    <w:locked/>
    <w:rsid w:val="00C54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rsid w:val="00C542A5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rsid w:val="00C542A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0">
    <w:name w:val="......."/>
    <w:basedOn w:val="a"/>
    <w:next w:val="a"/>
    <w:rsid w:val="00C542A5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4z0">
    <w:name w:val="WW8Num24z0"/>
    <w:rsid w:val="00C542A5"/>
    <w:rPr>
      <w:color w:val="000000"/>
    </w:rPr>
  </w:style>
  <w:style w:type="character" w:customStyle="1" w:styleId="WW8Num22z1">
    <w:name w:val="WW8Num22z1"/>
    <w:rsid w:val="00C542A5"/>
    <w:rPr>
      <w:rFonts w:ascii="Courier New" w:hAnsi="Courier New" w:cs="Courier New"/>
      <w:sz w:val="20"/>
    </w:rPr>
  </w:style>
  <w:style w:type="character" w:customStyle="1" w:styleId="211pt">
    <w:name w:val="Основной текст (2) + 11 pt"/>
    <w:rsid w:val="00C5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Верхний колонтитул Знак1"/>
    <w:link w:val="af1"/>
    <w:uiPriority w:val="99"/>
    <w:locked/>
    <w:rsid w:val="0034009A"/>
    <w:rPr>
      <w:rFonts w:ascii="Calibri" w:eastAsia="Calibri" w:hAnsi="Calibri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400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uiPriority w:val="99"/>
    <w:semiHidden/>
    <w:rsid w:val="00340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58446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1948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3118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52332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2B68-647A-46AE-8D30-D8452101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72</cp:revision>
  <cp:lastPrinted>2019-12-13T14:34:00Z</cp:lastPrinted>
  <dcterms:created xsi:type="dcterms:W3CDTF">2018-12-02T09:04:00Z</dcterms:created>
  <dcterms:modified xsi:type="dcterms:W3CDTF">2019-12-13T14:34:00Z</dcterms:modified>
</cp:coreProperties>
</file>