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61F8" w:rsidRDefault="00D461F8" w:rsidP="00D461F8">
      <w:pPr>
        <w:pStyle w:val="af"/>
        <w:ind w:left="-14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-445770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1F8" w:rsidRPr="006348DE" w:rsidRDefault="00D461F8" w:rsidP="00D461F8">
      <w:pPr>
        <w:tabs>
          <w:tab w:val="left" w:pos="284"/>
        </w:tabs>
        <w:jc w:val="center"/>
        <w:rPr>
          <w:sz w:val="28"/>
        </w:rPr>
      </w:pPr>
      <w:r w:rsidRPr="006348DE">
        <w:rPr>
          <w:b/>
        </w:rPr>
        <w:t>Автономная некоммерческая образовательная организация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высшего образования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«Воронежский экономико-правовой институт»</w:t>
      </w:r>
    </w:p>
    <w:p w:rsidR="00D461F8" w:rsidRPr="006348DE" w:rsidRDefault="00D461F8" w:rsidP="00D461F8">
      <w:pPr>
        <w:jc w:val="center"/>
        <w:rPr>
          <w:b/>
        </w:rPr>
      </w:pPr>
      <w:r w:rsidRPr="006348DE">
        <w:rPr>
          <w:b/>
        </w:rPr>
        <w:t>(АНОО ВО «ВЭПИ»)</w:t>
      </w:r>
    </w:p>
    <w:p w:rsidR="00101583" w:rsidRPr="00097CBA" w:rsidRDefault="00101583" w:rsidP="00D461F8">
      <w:pPr>
        <w:rPr>
          <w:sz w:val="28"/>
        </w:rPr>
      </w:pPr>
    </w:p>
    <w:p w:rsidR="00101583" w:rsidRPr="009E3B94" w:rsidRDefault="00101583" w:rsidP="00D461F8">
      <w:pPr>
        <w:tabs>
          <w:tab w:val="left" w:pos="0"/>
        </w:tabs>
        <w:jc w:val="center"/>
        <w:rPr>
          <w:b/>
          <w:sz w:val="28"/>
          <w:szCs w:val="28"/>
        </w:rPr>
      </w:pPr>
      <w:r w:rsidRPr="009E3B94">
        <w:rPr>
          <w:b/>
          <w:sz w:val="28"/>
          <w:szCs w:val="28"/>
        </w:rPr>
        <w:t>ПРИКАЗ</w:t>
      </w:r>
    </w:p>
    <w:p w:rsidR="00101583" w:rsidRPr="00097CBA" w:rsidRDefault="005815B2" w:rsidP="00D461F8">
      <w:pPr>
        <w:tabs>
          <w:tab w:val="left" w:pos="0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015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1583">
        <w:rPr>
          <w:sz w:val="28"/>
          <w:szCs w:val="28"/>
        </w:rPr>
        <w:t>.2</w:t>
      </w:r>
      <w:r w:rsidR="00D461F8">
        <w:rPr>
          <w:sz w:val="28"/>
          <w:szCs w:val="28"/>
        </w:rPr>
        <w:t xml:space="preserve">019 </w:t>
      </w:r>
      <w:r w:rsidR="00101583">
        <w:rPr>
          <w:sz w:val="28"/>
          <w:szCs w:val="28"/>
        </w:rPr>
        <w:t xml:space="preserve"> </w:t>
      </w:r>
      <w:r w:rsidR="00D461F8">
        <w:rPr>
          <w:sz w:val="28"/>
          <w:szCs w:val="28"/>
        </w:rPr>
        <w:t xml:space="preserve">                                                                                    № 18.</w:t>
      </w:r>
      <w:r>
        <w:rPr>
          <w:sz w:val="28"/>
          <w:szCs w:val="28"/>
        </w:rPr>
        <w:t>29</w:t>
      </w:r>
      <w:r w:rsidR="00D461F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461F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461F8">
        <w:rPr>
          <w:sz w:val="28"/>
          <w:szCs w:val="28"/>
        </w:rPr>
        <w:t>.0</w:t>
      </w:r>
      <w:r>
        <w:rPr>
          <w:sz w:val="28"/>
          <w:szCs w:val="28"/>
        </w:rPr>
        <w:t>2</w:t>
      </w:r>
    </w:p>
    <w:p w:rsidR="00E16854" w:rsidRPr="00101583" w:rsidRDefault="00101583" w:rsidP="00D461F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D461F8" w:rsidRDefault="00101583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режиме занятий обучающихся </w:t>
      </w:r>
    </w:p>
    <w:p w:rsidR="00101583" w:rsidRDefault="00D461F8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1583" w:rsidRPr="002B7763">
        <w:rPr>
          <w:sz w:val="28"/>
          <w:szCs w:val="28"/>
        </w:rPr>
        <w:t>АНОО ВО «ВЭПИ» и филиалах</w:t>
      </w:r>
    </w:p>
    <w:p w:rsidR="00D461F8" w:rsidRPr="002B7763" w:rsidRDefault="00D461F8" w:rsidP="00D461F8">
      <w:pPr>
        <w:tabs>
          <w:tab w:val="left" w:pos="2996"/>
        </w:tabs>
        <w:ind w:right="4252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815B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5815B2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101583" w:rsidRPr="002B33C2" w:rsidRDefault="00101583" w:rsidP="00D461F8">
      <w:pPr>
        <w:rPr>
          <w:sz w:val="28"/>
          <w:szCs w:val="28"/>
        </w:rPr>
      </w:pPr>
    </w:p>
    <w:p w:rsidR="00101583" w:rsidRPr="002B33C2" w:rsidRDefault="00101583" w:rsidP="00D461F8">
      <w:pPr>
        <w:ind w:firstLine="708"/>
        <w:jc w:val="both"/>
        <w:rPr>
          <w:sz w:val="28"/>
          <w:szCs w:val="28"/>
        </w:rPr>
      </w:pPr>
      <w:r w:rsidRPr="002B33C2">
        <w:rPr>
          <w:sz w:val="28"/>
          <w:szCs w:val="28"/>
        </w:rPr>
        <w:t>Для организации и осуществления образовательной деятельности</w:t>
      </w:r>
    </w:p>
    <w:p w:rsidR="00101583" w:rsidRPr="002B33C2" w:rsidRDefault="00101583" w:rsidP="00D461F8">
      <w:pPr>
        <w:ind w:firstLine="709"/>
        <w:jc w:val="both"/>
        <w:rPr>
          <w:sz w:val="28"/>
          <w:szCs w:val="28"/>
        </w:rPr>
      </w:pPr>
    </w:p>
    <w:p w:rsidR="00101583" w:rsidRPr="002B33C2" w:rsidRDefault="00101583" w:rsidP="00D461F8">
      <w:pPr>
        <w:jc w:val="both"/>
        <w:rPr>
          <w:sz w:val="28"/>
          <w:szCs w:val="28"/>
        </w:rPr>
      </w:pPr>
      <w:r w:rsidRPr="002B33C2">
        <w:rPr>
          <w:sz w:val="28"/>
          <w:szCs w:val="28"/>
        </w:rPr>
        <w:t>ПРИКАЗЫВАЮ:</w:t>
      </w:r>
    </w:p>
    <w:p w:rsidR="00754207" w:rsidRDefault="00754207" w:rsidP="00D461F8">
      <w:pPr>
        <w:jc w:val="both"/>
        <w:rPr>
          <w:sz w:val="28"/>
          <w:szCs w:val="28"/>
        </w:rPr>
      </w:pPr>
    </w:p>
    <w:p w:rsidR="00134FAD" w:rsidRDefault="00134FAD" w:rsidP="00D4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C6401D">
        <w:rPr>
          <w:sz w:val="28"/>
          <w:szCs w:val="28"/>
        </w:rPr>
        <w:t>обучающихся</w:t>
      </w:r>
      <w:r w:rsidR="00D461F8" w:rsidRPr="00D461F8">
        <w:rPr>
          <w:sz w:val="28"/>
          <w:szCs w:val="28"/>
        </w:rPr>
        <w:t xml:space="preserve"> </w:t>
      </w:r>
      <w:r w:rsidR="00D461F8">
        <w:rPr>
          <w:sz w:val="28"/>
          <w:szCs w:val="28"/>
        </w:rPr>
        <w:t xml:space="preserve">в </w:t>
      </w:r>
      <w:r w:rsidR="00D461F8" w:rsidRPr="002B7763">
        <w:rPr>
          <w:sz w:val="28"/>
          <w:szCs w:val="28"/>
        </w:rPr>
        <w:t>АНОО ВО «ВЭПИ» и филиалах</w:t>
      </w:r>
      <w:r>
        <w:rPr>
          <w:sz w:val="28"/>
          <w:szCs w:val="28"/>
        </w:rPr>
        <w:t>: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E3ED4">
        <w:rPr>
          <w:sz w:val="28"/>
          <w:szCs w:val="28"/>
        </w:rPr>
        <w:t>Шестидневную</w:t>
      </w:r>
      <w:r>
        <w:rPr>
          <w:sz w:val="28"/>
          <w:szCs w:val="28"/>
        </w:rPr>
        <w:t xml:space="preserve"> рабочую неделю. </w:t>
      </w:r>
      <w:r w:rsidR="00AE3ED4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– выходной день.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1.2. Время начала занятий</w:t>
      </w:r>
      <w:r w:rsidR="00D4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E3ED4">
        <w:rPr>
          <w:sz w:val="28"/>
          <w:szCs w:val="28"/>
        </w:rPr>
        <w:t>08.30</w:t>
      </w:r>
      <w:r>
        <w:rPr>
          <w:sz w:val="28"/>
          <w:szCs w:val="28"/>
        </w:rPr>
        <w:t>.</w:t>
      </w:r>
    </w:p>
    <w:p w:rsidR="00134FAD" w:rsidRDefault="00134FAD" w:rsidP="00D461F8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1.3. Для всех вид</w:t>
      </w:r>
      <w:r w:rsidR="00C6401D">
        <w:rPr>
          <w:sz w:val="28"/>
          <w:szCs w:val="28"/>
        </w:rPr>
        <w:t>ов аудиторных занятий академичес</w:t>
      </w:r>
      <w:r>
        <w:rPr>
          <w:sz w:val="28"/>
          <w:szCs w:val="28"/>
        </w:rPr>
        <w:t xml:space="preserve">кий час – </w:t>
      </w:r>
      <w:r w:rsidR="00AE3ED4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минут. Одно занятие включает в себя два академических часа с перерывом между ними </w:t>
      </w:r>
      <w:r w:rsidR="00AE3ED4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Перерыв между занятиями составляет не менее </w:t>
      </w:r>
      <w:r w:rsidR="00AE3ED4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</w:t>
      </w:r>
      <w:r w:rsidR="00C6401D">
        <w:rPr>
          <w:sz w:val="28"/>
          <w:szCs w:val="28"/>
        </w:rPr>
        <w:t>.</w:t>
      </w:r>
    </w:p>
    <w:p w:rsidR="00C6401D" w:rsidRDefault="007862C5" w:rsidP="00D4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</w:t>
      </w:r>
      <w:r w:rsidR="005815B2">
        <w:rPr>
          <w:sz w:val="28"/>
          <w:szCs w:val="28"/>
        </w:rPr>
        <w:t>1</w:t>
      </w:r>
      <w:r>
        <w:rPr>
          <w:sz w:val="28"/>
          <w:szCs w:val="28"/>
        </w:rPr>
        <w:t>.09</w:t>
      </w:r>
      <w:r w:rsidR="00C6401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815B2">
        <w:rPr>
          <w:sz w:val="28"/>
          <w:szCs w:val="28"/>
        </w:rPr>
        <w:t>20</w:t>
      </w:r>
      <w:r w:rsidR="00C6401D">
        <w:rPr>
          <w:sz w:val="28"/>
          <w:szCs w:val="28"/>
        </w:rPr>
        <w:t xml:space="preserve"> режим занятий</w:t>
      </w:r>
      <w:r w:rsidR="00101583">
        <w:rPr>
          <w:sz w:val="28"/>
          <w:szCs w:val="28"/>
        </w:rPr>
        <w:t xml:space="preserve"> согласно Приложению № 1.</w:t>
      </w:r>
    </w:p>
    <w:p w:rsidR="00101583" w:rsidRPr="00101583" w:rsidRDefault="00101583" w:rsidP="00D461F8">
      <w:pPr>
        <w:pStyle w:val="af4"/>
        <w:numPr>
          <w:ilvl w:val="0"/>
          <w:numId w:val="26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101583">
        <w:rPr>
          <w:sz w:val="28"/>
          <w:szCs w:val="28"/>
        </w:rPr>
        <w:t>Контроль за</w:t>
      </w:r>
      <w:proofErr w:type="gramEnd"/>
      <w:r w:rsidRPr="00101583">
        <w:rPr>
          <w:sz w:val="28"/>
          <w:szCs w:val="28"/>
        </w:rPr>
        <w:t xml:space="preserve"> исполнением приказа возложить на </w:t>
      </w:r>
      <w:r w:rsidR="00D461F8">
        <w:rPr>
          <w:sz w:val="28"/>
          <w:szCs w:val="28"/>
        </w:rPr>
        <w:t xml:space="preserve">первого проректора Н.Л. </w:t>
      </w:r>
      <w:proofErr w:type="spellStart"/>
      <w:r w:rsidR="00D461F8">
        <w:rPr>
          <w:sz w:val="28"/>
          <w:szCs w:val="28"/>
        </w:rPr>
        <w:t>Глекову</w:t>
      </w:r>
      <w:proofErr w:type="spellEnd"/>
      <w:r w:rsidRPr="00101583">
        <w:rPr>
          <w:sz w:val="28"/>
          <w:szCs w:val="28"/>
        </w:rPr>
        <w:t>.</w:t>
      </w:r>
    </w:p>
    <w:p w:rsidR="00101583" w:rsidRDefault="00101583" w:rsidP="00D461F8">
      <w:pPr>
        <w:tabs>
          <w:tab w:val="left" w:pos="1134"/>
        </w:tabs>
        <w:rPr>
          <w:sz w:val="28"/>
          <w:szCs w:val="28"/>
        </w:rPr>
      </w:pPr>
    </w:p>
    <w:p w:rsidR="00101583" w:rsidRPr="00101583" w:rsidRDefault="00101583" w:rsidP="00D461F8">
      <w:pPr>
        <w:tabs>
          <w:tab w:val="left" w:pos="1134"/>
        </w:tabs>
        <w:rPr>
          <w:sz w:val="28"/>
          <w:szCs w:val="28"/>
        </w:rPr>
      </w:pPr>
    </w:p>
    <w:p w:rsidR="00101583" w:rsidRPr="00101583" w:rsidRDefault="00101583" w:rsidP="00D461F8">
      <w:pPr>
        <w:jc w:val="both"/>
        <w:rPr>
          <w:sz w:val="28"/>
          <w:szCs w:val="28"/>
        </w:rPr>
      </w:pPr>
      <w:r w:rsidRPr="00101583">
        <w:rPr>
          <w:sz w:val="28"/>
          <w:szCs w:val="28"/>
        </w:rPr>
        <w:t xml:space="preserve">Ректор </w:t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101583">
        <w:rPr>
          <w:sz w:val="28"/>
          <w:szCs w:val="28"/>
        </w:rPr>
        <w:tab/>
      </w:r>
      <w:r w:rsidRPr="00D461F8">
        <w:rPr>
          <w:sz w:val="28"/>
          <w:szCs w:val="28"/>
        </w:rPr>
        <w:t xml:space="preserve">       </w:t>
      </w:r>
      <w:r w:rsidRPr="00101583">
        <w:rPr>
          <w:sz w:val="28"/>
          <w:szCs w:val="28"/>
        </w:rPr>
        <w:t xml:space="preserve">С.Л. </w:t>
      </w:r>
      <w:proofErr w:type="spellStart"/>
      <w:r w:rsidRPr="00101583">
        <w:rPr>
          <w:sz w:val="28"/>
          <w:szCs w:val="28"/>
        </w:rPr>
        <w:t>Иголкин</w:t>
      </w:r>
      <w:proofErr w:type="spellEnd"/>
    </w:p>
    <w:p w:rsidR="00101583" w:rsidRDefault="00101583" w:rsidP="00D461F8">
      <w:pPr>
        <w:ind w:firstLine="709"/>
        <w:jc w:val="both"/>
        <w:rPr>
          <w:sz w:val="28"/>
          <w:szCs w:val="28"/>
        </w:rPr>
      </w:pPr>
    </w:p>
    <w:p w:rsidR="00101583" w:rsidRDefault="00101583" w:rsidP="00D461F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61F8" w:rsidRDefault="00D461F8" w:rsidP="00D461F8">
      <w:pPr>
        <w:ind w:left="5670" w:right="-710"/>
        <w:rPr>
          <w:sz w:val="28"/>
          <w:szCs w:val="28"/>
        </w:rPr>
      </w:pPr>
      <w:r w:rsidRPr="00C73CC1">
        <w:rPr>
          <w:sz w:val="28"/>
          <w:szCs w:val="28"/>
        </w:rPr>
        <w:lastRenderedPageBreak/>
        <w:t xml:space="preserve">Приложение № 1 </w:t>
      </w:r>
    </w:p>
    <w:p w:rsidR="00D461F8" w:rsidRDefault="00D461F8" w:rsidP="00D461F8">
      <w:pPr>
        <w:ind w:left="5670" w:right="-710"/>
        <w:rPr>
          <w:sz w:val="28"/>
          <w:szCs w:val="28"/>
        </w:rPr>
      </w:pPr>
      <w:r w:rsidRPr="00C73CC1">
        <w:rPr>
          <w:sz w:val="28"/>
          <w:szCs w:val="28"/>
        </w:rPr>
        <w:t xml:space="preserve">к приказу </w:t>
      </w:r>
    </w:p>
    <w:p w:rsidR="00101583" w:rsidRDefault="00D461F8" w:rsidP="00D461F8">
      <w:pPr>
        <w:tabs>
          <w:tab w:val="left" w:pos="284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5B2">
        <w:rPr>
          <w:sz w:val="28"/>
          <w:szCs w:val="28"/>
        </w:rPr>
        <w:t>29</w:t>
      </w:r>
      <w:r w:rsidRPr="00445AFE">
        <w:rPr>
          <w:sz w:val="28"/>
          <w:szCs w:val="28"/>
        </w:rPr>
        <w:t>.0</w:t>
      </w:r>
      <w:r w:rsidR="005815B2">
        <w:rPr>
          <w:sz w:val="28"/>
          <w:szCs w:val="28"/>
        </w:rPr>
        <w:t>4</w:t>
      </w:r>
      <w:r w:rsidRPr="00445AF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815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445AFE">
        <w:rPr>
          <w:sz w:val="28"/>
          <w:szCs w:val="28"/>
        </w:rPr>
        <w:t>18.</w:t>
      </w:r>
      <w:r w:rsidR="005815B2">
        <w:rPr>
          <w:sz w:val="28"/>
          <w:szCs w:val="28"/>
        </w:rPr>
        <w:t>29</w:t>
      </w:r>
      <w:r w:rsidRPr="00445AFE">
        <w:rPr>
          <w:sz w:val="28"/>
          <w:szCs w:val="28"/>
        </w:rPr>
        <w:t>.0</w:t>
      </w:r>
      <w:r w:rsidR="005815B2">
        <w:rPr>
          <w:sz w:val="28"/>
          <w:szCs w:val="28"/>
        </w:rPr>
        <w:t>4</w:t>
      </w:r>
      <w:r w:rsidRPr="00445AFE">
        <w:rPr>
          <w:sz w:val="28"/>
          <w:szCs w:val="28"/>
        </w:rPr>
        <w:t>.</w:t>
      </w:r>
      <w:r w:rsidR="005815B2">
        <w:rPr>
          <w:sz w:val="28"/>
          <w:szCs w:val="28"/>
        </w:rPr>
        <w:t>20</w:t>
      </w:r>
      <w:r w:rsidRPr="00445AFE">
        <w:rPr>
          <w:sz w:val="28"/>
          <w:szCs w:val="28"/>
        </w:rPr>
        <w:t>.0</w:t>
      </w:r>
      <w:r w:rsidR="005815B2">
        <w:rPr>
          <w:sz w:val="28"/>
          <w:szCs w:val="28"/>
        </w:rPr>
        <w:t>2</w:t>
      </w:r>
    </w:p>
    <w:p w:rsidR="00D461F8" w:rsidRDefault="00D461F8" w:rsidP="00D461F8">
      <w:pPr>
        <w:tabs>
          <w:tab w:val="left" w:pos="284"/>
        </w:tabs>
        <w:ind w:left="5670"/>
        <w:rPr>
          <w:b/>
          <w:sz w:val="28"/>
          <w:szCs w:val="28"/>
        </w:rPr>
      </w:pPr>
    </w:p>
    <w:p w:rsidR="00D461F8" w:rsidRPr="00D461F8" w:rsidRDefault="00D461F8" w:rsidP="00D461F8">
      <w:pPr>
        <w:tabs>
          <w:tab w:val="left" w:pos="284"/>
        </w:tabs>
        <w:ind w:left="5670"/>
        <w:rPr>
          <w:b/>
          <w:sz w:val="28"/>
          <w:szCs w:val="28"/>
        </w:rPr>
      </w:pPr>
    </w:p>
    <w:p w:rsidR="00101583" w:rsidRDefault="00101583" w:rsidP="00D461F8">
      <w:pPr>
        <w:jc w:val="center"/>
        <w:rPr>
          <w:sz w:val="28"/>
          <w:szCs w:val="28"/>
        </w:rPr>
      </w:pPr>
      <w:r w:rsidRPr="00134FAD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обучающи</w:t>
      </w:r>
      <w:r w:rsidR="00D461F8">
        <w:rPr>
          <w:sz w:val="28"/>
          <w:szCs w:val="28"/>
        </w:rPr>
        <w:t>хся в АНОО ВО «ВЭПИ» и филиалах</w:t>
      </w:r>
      <w:r>
        <w:rPr>
          <w:sz w:val="28"/>
          <w:szCs w:val="28"/>
        </w:rPr>
        <w:br/>
        <w:t>на 20</w:t>
      </w:r>
      <w:r w:rsidR="001E123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D461F8">
        <w:rPr>
          <w:sz w:val="28"/>
          <w:szCs w:val="28"/>
        </w:rPr>
        <w:t>2</w:t>
      </w:r>
      <w:r w:rsidR="001E123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C6401D" w:rsidRDefault="00C6401D" w:rsidP="00D461F8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649"/>
      </w:tblGrid>
      <w:tr w:rsidR="00C6401D" w:rsidTr="00C6401D">
        <w:tc>
          <w:tcPr>
            <w:tcW w:w="2235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пары</w:t>
            </w:r>
          </w:p>
        </w:tc>
        <w:tc>
          <w:tcPr>
            <w:tcW w:w="3685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</w:t>
            </w:r>
            <w:r>
              <w:rPr>
                <w:sz w:val="28"/>
                <w:szCs w:val="28"/>
              </w:rPr>
              <w:br/>
              <w:t>занятия</w:t>
            </w:r>
          </w:p>
        </w:tc>
        <w:tc>
          <w:tcPr>
            <w:tcW w:w="3649" w:type="dxa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перерыва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08.30-09.15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09.15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09.20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09.20-1</w:t>
            </w:r>
            <w:r w:rsidR="00C6401D"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10.15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10.15-11</w:t>
            </w:r>
            <w:r w:rsidR="00C6401D" w:rsidRPr="00CA4B08">
              <w:rPr>
                <w:sz w:val="28"/>
                <w:szCs w:val="28"/>
              </w:rPr>
              <w:t>.00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CA4B08">
              <w:rPr>
                <w:sz w:val="28"/>
                <w:szCs w:val="28"/>
              </w:rPr>
              <w:t>.00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11.05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11.05-11.5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11.5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.00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15.3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15.3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15.50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15.50-16.35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16.35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17.25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17.25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C6401D" w:rsidRPr="00CA4B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="00C6401D" w:rsidRPr="00CA4B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19.1</w:t>
            </w:r>
            <w:r w:rsidR="00C6401D" w:rsidRPr="00CA4B08">
              <w:rPr>
                <w:sz w:val="28"/>
                <w:szCs w:val="28"/>
              </w:rPr>
              <w:t>0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19.1</w:t>
            </w:r>
            <w:r w:rsidRPr="00CA4B08">
              <w:rPr>
                <w:sz w:val="28"/>
                <w:szCs w:val="28"/>
              </w:rPr>
              <w:t>0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19.20</w:t>
            </w:r>
          </w:p>
        </w:tc>
      </w:tr>
      <w:tr w:rsidR="00C6401D" w:rsidTr="00C6401D">
        <w:tc>
          <w:tcPr>
            <w:tcW w:w="2235" w:type="dxa"/>
            <w:vMerge w:val="restart"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пара</w:t>
            </w: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19.20-2</w:t>
            </w:r>
            <w:r w:rsidR="00C6401D"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CA4B0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5</w:t>
            </w:r>
            <w:r w:rsidR="00C6401D" w:rsidRPr="00F026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20.10</w:t>
            </w:r>
          </w:p>
        </w:tc>
      </w:tr>
      <w:tr w:rsidR="00C6401D" w:rsidTr="00C6401D">
        <w:tc>
          <w:tcPr>
            <w:tcW w:w="2235" w:type="dxa"/>
            <w:vMerge/>
            <w:vAlign w:val="center"/>
          </w:tcPr>
          <w:p w:rsidR="00C6401D" w:rsidRDefault="00C6401D" w:rsidP="00D4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20.10-2</w:t>
            </w:r>
            <w:r w:rsidR="00C6401D" w:rsidRPr="00CA4B08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649" w:type="dxa"/>
            <w:vAlign w:val="center"/>
          </w:tcPr>
          <w:p w:rsidR="00C6401D" w:rsidRDefault="00AE3ED4" w:rsidP="00D461F8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01583" w:rsidRDefault="00101583" w:rsidP="00D461F8">
      <w:pPr>
        <w:jc w:val="both"/>
        <w:rPr>
          <w:sz w:val="28"/>
          <w:szCs w:val="28"/>
        </w:rPr>
      </w:pPr>
    </w:p>
    <w:p w:rsidR="00101583" w:rsidRDefault="00101583" w:rsidP="00D461F8">
      <w:pPr>
        <w:suppressAutoHyphens w:val="0"/>
        <w:rPr>
          <w:sz w:val="28"/>
          <w:szCs w:val="28"/>
        </w:rPr>
      </w:pPr>
    </w:p>
    <w:sectPr w:rsidR="00101583" w:rsidSect="002240D8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FC" w:rsidRDefault="00FE4EFC">
      <w:r>
        <w:separator/>
      </w:r>
    </w:p>
  </w:endnote>
  <w:endnote w:type="continuationSeparator" w:id="0">
    <w:p w:rsidR="00FE4EFC" w:rsidRDefault="00F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FC" w:rsidRDefault="00FE4EFC">
      <w:r>
        <w:separator/>
      </w:r>
    </w:p>
  </w:footnote>
  <w:footnote w:type="continuationSeparator" w:id="0">
    <w:p w:rsidR="00FE4EFC" w:rsidRDefault="00FE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F8" w:rsidRDefault="00D461F8" w:rsidP="00B762D7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61F8" w:rsidRDefault="00D461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F8" w:rsidRPr="00E93C90" w:rsidRDefault="00D461F8" w:rsidP="00C6401D">
    <w:pPr>
      <w:pStyle w:val="a7"/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2127"/>
        </w:tabs>
        <w:ind w:left="2127" w:hanging="284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1277"/>
        </w:tabs>
        <w:ind w:left="1277" w:hanging="284"/>
      </w:pPr>
      <w:rPr>
        <w:rFonts w:ascii="Courier New" w:hAnsi="Courier New"/>
      </w:rPr>
    </w:lvl>
  </w:abstractNum>
  <w:abstractNum w:abstractNumId="3">
    <w:nsid w:val="01276A3E"/>
    <w:multiLevelType w:val="multilevel"/>
    <w:tmpl w:val="206C14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4">
    <w:nsid w:val="04C517BA"/>
    <w:multiLevelType w:val="multilevel"/>
    <w:tmpl w:val="2A148B9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08B37DFD"/>
    <w:multiLevelType w:val="multilevel"/>
    <w:tmpl w:val="51BA9D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1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6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9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7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7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528" w:hanging="2160"/>
      </w:pPr>
      <w:rPr>
        <w:rFonts w:hint="default"/>
        <w:color w:val="auto"/>
      </w:rPr>
    </w:lvl>
  </w:abstractNum>
  <w:abstractNum w:abstractNumId="6">
    <w:nsid w:val="098A3027"/>
    <w:multiLevelType w:val="multilevel"/>
    <w:tmpl w:val="294000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eastAsia="MS Mincho" w:hint="default"/>
      </w:rPr>
    </w:lvl>
  </w:abstractNum>
  <w:abstractNum w:abstractNumId="7">
    <w:nsid w:val="0B63773F"/>
    <w:multiLevelType w:val="multilevel"/>
    <w:tmpl w:val="0F0ED6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000000"/>
      </w:rPr>
    </w:lvl>
  </w:abstractNum>
  <w:abstractNum w:abstractNumId="8">
    <w:nsid w:val="1523165F"/>
    <w:multiLevelType w:val="multilevel"/>
    <w:tmpl w:val="5308CC20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19837822"/>
    <w:multiLevelType w:val="hybridMultilevel"/>
    <w:tmpl w:val="ECEA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4665D"/>
    <w:multiLevelType w:val="hybridMultilevel"/>
    <w:tmpl w:val="AA249CD2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1F1468B2"/>
    <w:multiLevelType w:val="multilevel"/>
    <w:tmpl w:val="42AEA10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hint="default"/>
        <w:b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</w:rPr>
    </w:lvl>
  </w:abstractNum>
  <w:abstractNum w:abstractNumId="12">
    <w:nsid w:val="21184B2F"/>
    <w:multiLevelType w:val="hybridMultilevel"/>
    <w:tmpl w:val="31EA3E0E"/>
    <w:lvl w:ilvl="0" w:tplc="6E2E6CE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74C52FF"/>
    <w:multiLevelType w:val="multilevel"/>
    <w:tmpl w:val="8C007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8C836FB"/>
    <w:multiLevelType w:val="hybridMultilevel"/>
    <w:tmpl w:val="350EA600"/>
    <w:lvl w:ilvl="0" w:tplc="DD222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B77199"/>
    <w:multiLevelType w:val="hybridMultilevel"/>
    <w:tmpl w:val="763A2CD6"/>
    <w:lvl w:ilvl="0" w:tplc="4150F5C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1F74C7"/>
    <w:multiLevelType w:val="multilevel"/>
    <w:tmpl w:val="AA2CE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</w:rPr>
    </w:lvl>
  </w:abstractNum>
  <w:abstractNum w:abstractNumId="17">
    <w:nsid w:val="317A5BE6"/>
    <w:multiLevelType w:val="multilevel"/>
    <w:tmpl w:val="484AA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35827531"/>
    <w:multiLevelType w:val="hybridMultilevel"/>
    <w:tmpl w:val="36B41D2A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>
    <w:nsid w:val="3AC4430B"/>
    <w:multiLevelType w:val="multilevel"/>
    <w:tmpl w:val="8EAE2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B295178"/>
    <w:multiLevelType w:val="multilevel"/>
    <w:tmpl w:val="BD120A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1" w:hanging="2160"/>
      </w:pPr>
      <w:rPr>
        <w:rFonts w:hint="default"/>
      </w:rPr>
    </w:lvl>
  </w:abstractNum>
  <w:abstractNum w:abstractNumId="21">
    <w:nsid w:val="424E5C1C"/>
    <w:multiLevelType w:val="hybridMultilevel"/>
    <w:tmpl w:val="BFD0086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5C60F38"/>
    <w:multiLevelType w:val="multilevel"/>
    <w:tmpl w:val="FE082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>
    <w:nsid w:val="50093BFE"/>
    <w:multiLevelType w:val="multilevel"/>
    <w:tmpl w:val="865AA5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cs="Times New Roman" w:hint="default"/>
      </w:rPr>
    </w:lvl>
  </w:abstractNum>
  <w:abstractNum w:abstractNumId="24">
    <w:nsid w:val="5F7B2EF3"/>
    <w:multiLevelType w:val="hybridMultilevel"/>
    <w:tmpl w:val="C568CDE6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5">
    <w:nsid w:val="621E547B"/>
    <w:multiLevelType w:val="hybridMultilevel"/>
    <w:tmpl w:val="103AE884"/>
    <w:lvl w:ilvl="0" w:tplc="042C7B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A91FBE"/>
    <w:multiLevelType w:val="multilevel"/>
    <w:tmpl w:val="1F28AF4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5" w:hanging="2160"/>
      </w:pPr>
      <w:rPr>
        <w:rFonts w:hint="default"/>
      </w:rPr>
    </w:lvl>
  </w:abstractNum>
  <w:abstractNum w:abstractNumId="27">
    <w:nsid w:val="73E90788"/>
    <w:multiLevelType w:val="hybridMultilevel"/>
    <w:tmpl w:val="57A02DE2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>
    <w:nsid w:val="79921EB5"/>
    <w:multiLevelType w:val="multilevel"/>
    <w:tmpl w:val="F70E91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MS Mincho"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MS Mincho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  <w:b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  <w:b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MS Mincho" w:hint="default"/>
        <w:b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MS Mincho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MS Mincho" w:hint="default"/>
        <w:b/>
        <w:sz w:val="26"/>
      </w:rPr>
    </w:lvl>
  </w:abstractNum>
  <w:abstractNum w:abstractNumId="29">
    <w:nsid w:val="79AE658D"/>
    <w:multiLevelType w:val="multilevel"/>
    <w:tmpl w:val="811C6F0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4"/>
  </w:num>
  <w:num w:numId="4">
    <w:abstractNumId w:val="18"/>
  </w:num>
  <w:num w:numId="5">
    <w:abstractNumId w:val="10"/>
  </w:num>
  <w:num w:numId="6">
    <w:abstractNumId w:val="27"/>
  </w:num>
  <w:num w:numId="7">
    <w:abstractNumId w:val="21"/>
  </w:num>
  <w:num w:numId="8">
    <w:abstractNumId w:val="24"/>
  </w:num>
  <w:num w:numId="9">
    <w:abstractNumId w:val="17"/>
  </w:num>
  <w:num w:numId="10">
    <w:abstractNumId w:val="13"/>
  </w:num>
  <w:num w:numId="11">
    <w:abstractNumId w:val="22"/>
  </w:num>
  <w:num w:numId="12">
    <w:abstractNumId w:val="9"/>
  </w:num>
  <w:num w:numId="13">
    <w:abstractNumId w:val="19"/>
  </w:num>
  <w:num w:numId="14">
    <w:abstractNumId w:val="28"/>
  </w:num>
  <w:num w:numId="15">
    <w:abstractNumId w:val="11"/>
  </w:num>
  <w:num w:numId="16">
    <w:abstractNumId w:val="6"/>
  </w:num>
  <w:num w:numId="17">
    <w:abstractNumId w:val="20"/>
  </w:num>
  <w:num w:numId="18">
    <w:abstractNumId w:val="16"/>
  </w:num>
  <w:num w:numId="19">
    <w:abstractNumId w:val="5"/>
  </w:num>
  <w:num w:numId="20">
    <w:abstractNumId w:val="3"/>
  </w:num>
  <w:num w:numId="21">
    <w:abstractNumId w:val="7"/>
  </w:num>
  <w:num w:numId="22">
    <w:abstractNumId w:val="25"/>
  </w:num>
  <w:num w:numId="23">
    <w:abstractNumId w:val="23"/>
  </w:num>
  <w:num w:numId="24">
    <w:abstractNumId w:val="4"/>
  </w:num>
  <w:num w:numId="25">
    <w:abstractNumId w:val="26"/>
  </w:num>
  <w:num w:numId="26">
    <w:abstractNumId w:val="1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4"/>
    <w:rsid w:val="000009CF"/>
    <w:rsid w:val="00001866"/>
    <w:rsid w:val="00002B5C"/>
    <w:rsid w:val="0000570A"/>
    <w:rsid w:val="00007149"/>
    <w:rsid w:val="00010358"/>
    <w:rsid w:val="00010FB4"/>
    <w:rsid w:val="00014295"/>
    <w:rsid w:val="000143CA"/>
    <w:rsid w:val="000178EB"/>
    <w:rsid w:val="0002336E"/>
    <w:rsid w:val="00046EF1"/>
    <w:rsid w:val="00055CAD"/>
    <w:rsid w:val="00061835"/>
    <w:rsid w:val="000728F3"/>
    <w:rsid w:val="00073800"/>
    <w:rsid w:val="0007380A"/>
    <w:rsid w:val="00074CFB"/>
    <w:rsid w:val="000756CC"/>
    <w:rsid w:val="000776D0"/>
    <w:rsid w:val="000776F0"/>
    <w:rsid w:val="000802C3"/>
    <w:rsid w:val="0008104B"/>
    <w:rsid w:val="00083E9F"/>
    <w:rsid w:val="00086A24"/>
    <w:rsid w:val="0008762F"/>
    <w:rsid w:val="000901A4"/>
    <w:rsid w:val="00091F39"/>
    <w:rsid w:val="000A1402"/>
    <w:rsid w:val="000B5187"/>
    <w:rsid w:val="000B5955"/>
    <w:rsid w:val="000C4DFD"/>
    <w:rsid w:val="000D1CD8"/>
    <w:rsid w:val="000D1F6E"/>
    <w:rsid w:val="000D3142"/>
    <w:rsid w:val="000D69E2"/>
    <w:rsid w:val="000E3B25"/>
    <w:rsid w:val="000E6C49"/>
    <w:rsid w:val="000F2877"/>
    <w:rsid w:val="00101485"/>
    <w:rsid w:val="00101583"/>
    <w:rsid w:val="00111EE5"/>
    <w:rsid w:val="00112AFF"/>
    <w:rsid w:val="001140C8"/>
    <w:rsid w:val="00120378"/>
    <w:rsid w:val="00122EA2"/>
    <w:rsid w:val="00131F40"/>
    <w:rsid w:val="00134FAD"/>
    <w:rsid w:val="00143E40"/>
    <w:rsid w:val="00143FB7"/>
    <w:rsid w:val="00144354"/>
    <w:rsid w:val="001451F3"/>
    <w:rsid w:val="00147AF7"/>
    <w:rsid w:val="001507DF"/>
    <w:rsid w:val="00150F27"/>
    <w:rsid w:val="00160DD0"/>
    <w:rsid w:val="00162D95"/>
    <w:rsid w:val="001660BE"/>
    <w:rsid w:val="0017175D"/>
    <w:rsid w:val="0017538B"/>
    <w:rsid w:val="00183A7D"/>
    <w:rsid w:val="001849B5"/>
    <w:rsid w:val="0019169C"/>
    <w:rsid w:val="001959E3"/>
    <w:rsid w:val="00195BA1"/>
    <w:rsid w:val="001A0A71"/>
    <w:rsid w:val="001A3C25"/>
    <w:rsid w:val="001B4A8C"/>
    <w:rsid w:val="001B5BE9"/>
    <w:rsid w:val="001B71A9"/>
    <w:rsid w:val="001C234C"/>
    <w:rsid w:val="001C4FED"/>
    <w:rsid w:val="001C73F8"/>
    <w:rsid w:val="001D5525"/>
    <w:rsid w:val="001D5EC0"/>
    <w:rsid w:val="001D7990"/>
    <w:rsid w:val="001D7D54"/>
    <w:rsid w:val="001E1236"/>
    <w:rsid w:val="001E1ED9"/>
    <w:rsid w:val="001E255C"/>
    <w:rsid w:val="001E44ED"/>
    <w:rsid w:val="001F320A"/>
    <w:rsid w:val="001F4E04"/>
    <w:rsid w:val="001F4EFF"/>
    <w:rsid w:val="002005EA"/>
    <w:rsid w:val="002044A5"/>
    <w:rsid w:val="002240D8"/>
    <w:rsid w:val="002253E4"/>
    <w:rsid w:val="002263D4"/>
    <w:rsid w:val="002432DB"/>
    <w:rsid w:val="002446A0"/>
    <w:rsid w:val="00245A2D"/>
    <w:rsid w:val="0025109F"/>
    <w:rsid w:val="002576C5"/>
    <w:rsid w:val="00261928"/>
    <w:rsid w:val="0026231F"/>
    <w:rsid w:val="002649A3"/>
    <w:rsid w:val="00265300"/>
    <w:rsid w:val="00265651"/>
    <w:rsid w:val="00265797"/>
    <w:rsid w:val="00265A9E"/>
    <w:rsid w:val="00265D13"/>
    <w:rsid w:val="00275BA3"/>
    <w:rsid w:val="00275D66"/>
    <w:rsid w:val="00276F45"/>
    <w:rsid w:val="00280763"/>
    <w:rsid w:val="0028469E"/>
    <w:rsid w:val="00284761"/>
    <w:rsid w:val="00290A3D"/>
    <w:rsid w:val="00293507"/>
    <w:rsid w:val="002949B5"/>
    <w:rsid w:val="002A2273"/>
    <w:rsid w:val="002A32FC"/>
    <w:rsid w:val="002A37B4"/>
    <w:rsid w:val="002A60C3"/>
    <w:rsid w:val="002B02EE"/>
    <w:rsid w:val="002B43A3"/>
    <w:rsid w:val="002B7912"/>
    <w:rsid w:val="002D5B84"/>
    <w:rsid w:val="002D5D13"/>
    <w:rsid w:val="002E6A01"/>
    <w:rsid w:val="002E7342"/>
    <w:rsid w:val="002F0251"/>
    <w:rsid w:val="002F424E"/>
    <w:rsid w:val="002F7178"/>
    <w:rsid w:val="00304352"/>
    <w:rsid w:val="00310CDE"/>
    <w:rsid w:val="00317C04"/>
    <w:rsid w:val="00320991"/>
    <w:rsid w:val="00322BB9"/>
    <w:rsid w:val="00325FBD"/>
    <w:rsid w:val="00326137"/>
    <w:rsid w:val="00326E6A"/>
    <w:rsid w:val="0033213E"/>
    <w:rsid w:val="00332D06"/>
    <w:rsid w:val="00334D79"/>
    <w:rsid w:val="003448CE"/>
    <w:rsid w:val="00345D38"/>
    <w:rsid w:val="00346235"/>
    <w:rsid w:val="0034758A"/>
    <w:rsid w:val="00354002"/>
    <w:rsid w:val="003545BD"/>
    <w:rsid w:val="003642C9"/>
    <w:rsid w:val="00365DD8"/>
    <w:rsid w:val="00374C72"/>
    <w:rsid w:val="00375CC8"/>
    <w:rsid w:val="00380F66"/>
    <w:rsid w:val="0038572F"/>
    <w:rsid w:val="00385DDE"/>
    <w:rsid w:val="00394862"/>
    <w:rsid w:val="0039521D"/>
    <w:rsid w:val="00395A4E"/>
    <w:rsid w:val="003A1012"/>
    <w:rsid w:val="003B00C7"/>
    <w:rsid w:val="003B2FAC"/>
    <w:rsid w:val="003C6166"/>
    <w:rsid w:val="003D213C"/>
    <w:rsid w:val="003D517B"/>
    <w:rsid w:val="003D5CFC"/>
    <w:rsid w:val="003E4324"/>
    <w:rsid w:val="003E60A7"/>
    <w:rsid w:val="0040581E"/>
    <w:rsid w:val="004130B8"/>
    <w:rsid w:val="00416739"/>
    <w:rsid w:val="00424491"/>
    <w:rsid w:val="004400EE"/>
    <w:rsid w:val="004401CA"/>
    <w:rsid w:val="00441FB4"/>
    <w:rsid w:val="00443204"/>
    <w:rsid w:val="00445AFE"/>
    <w:rsid w:val="00446C8D"/>
    <w:rsid w:val="00457266"/>
    <w:rsid w:val="0046594C"/>
    <w:rsid w:val="00472F61"/>
    <w:rsid w:val="004756C9"/>
    <w:rsid w:val="004857D4"/>
    <w:rsid w:val="00486313"/>
    <w:rsid w:val="00491437"/>
    <w:rsid w:val="0049193F"/>
    <w:rsid w:val="00492A22"/>
    <w:rsid w:val="004959A7"/>
    <w:rsid w:val="00495FCC"/>
    <w:rsid w:val="004A1C46"/>
    <w:rsid w:val="004A3CBF"/>
    <w:rsid w:val="004A6DA7"/>
    <w:rsid w:val="004A7F49"/>
    <w:rsid w:val="004B0B65"/>
    <w:rsid w:val="004B495F"/>
    <w:rsid w:val="004B4F98"/>
    <w:rsid w:val="004C487A"/>
    <w:rsid w:val="004C61E6"/>
    <w:rsid w:val="004D10A2"/>
    <w:rsid w:val="004D5BDD"/>
    <w:rsid w:val="004D6D6C"/>
    <w:rsid w:val="004E082B"/>
    <w:rsid w:val="004E2F9F"/>
    <w:rsid w:val="004F0AEA"/>
    <w:rsid w:val="004F0E4B"/>
    <w:rsid w:val="004F1CF7"/>
    <w:rsid w:val="004F30BF"/>
    <w:rsid w:val="004F7CE4"/>
    <w:rsid w:val="00500E2E"/>
    <w:rsid w:val="0050332C"/>
    <w:rsid w:val="00503DA0"/>
    <w:rsid w:val="00504395"/>
    <w:rsid w:val="00504EBF"/>
    <w:rsid w:val="005053FC"/>
    <w:rsid w:val="00506C1E"/>
    <w:rsid w:val="005140B5"/>
    <w:rsid w:val="0051794C"/>
    <w:rsid w:val="005240D7"/>
    <w:rsid w:val="00525064"/>
    <w:rsid w:val="00537A82"/>
    <w:rsid w:val="00550BD2"/>
    <w:rsid w:val="00550DF5"/>
    <w:rsid w:val="00552FF1"/>
    <w:rsid w:val="0055306B"/>
    <w:rsid w:val="00555FAC"/>
    <w:rsid w:val="00562A98"/>
    <w:rsid w:val="00564C3C"/>
    <w:rsid w:val="005701AE"/>
    <w:rsid w:val="00570E09"/>
    <w:rsid w:val="00574A4F"/>
    <w:rsid w:val="005761AD"/>
    <w:rsid w:val="005815B2"/>
    <w:rsid w:val="005832E9"/>
    <w:rsid w:val="0059427A"/>
    <w:rsid w:val="005959D3"/>
    <w:rsid w:val="005A11C7"/>
    <w:rsid w:val="005A3AE6"/>
    <w:rsid w:val="005B090D"/>
    <w:rsid w:val="005B3F4E"/>
    <w:rsid w:val="005C0072"/>
    <w:rsid w:val="005C72A9"/>
    <w:rsid w:val="005C7E04"/>
    <w:rsid w:val="005D2C75"/>
    <w:rsid w:val="005D49B9"/>
    <w:rsid w:val="005E743B"/>
    <w:rsid w:val="005F239C"/>
    <w:rsid w:val="005F6288"/>
    <w:rsid w:val="005F707B"/>
    <w:rsid w:val="00612F22"/>
    <w:rsid w:val="00625934"/>
    <w:rsid w:val="00631D0D"/>
    <w:rsid w:val="00632617"/>
    <w:rsid w:val="006344F0"/>
    <w:rsid w:val="006358DB"/>
    <w:rsid w:val="00642CD7"/>
    <w:rsid w:val="00652285"/>
    <w:rsid w:val="0066027A"/>
    <w:rsid w:val="00662402"/>
    <w:rsid w:val="006643E7"/>
    <w:rsid w:val="00674289"/>
    <w:rsid w:val="006748BF"/>
    <w:rsid w:val="0067573F"/>
    <w:rsid w:val="006803BB"/>
    <w:rsid w:val="006918EC"/>
    <w:rsid w:val="00691A3D"/>
    <w:rsid w:val="0069451E"/>
    <w:rsid w:val="00696B0A"/>
    <w:rsid w:val="006C1CA5"/>
    <w:rsid w:val="006C6768"/>
    <w:rsid w:val="006C74CF"/>
    <w:rsid w:val="006D0253"/>
    <w:rsid w:val="006D0EE3"/>
    <w:rsid w:val="006D4C69"/>
    <w:rsid w:val="006E0D73"/>
    <w:rsid w:val="006E4368"/>
    <w:rsid w:val="006E5AC5"/>
    <w:rsid w:val="006F234B"/>
    <w:rsid w:val="00703A68"/>
    <w:rsid w:val="007166C7"/>
    <w:rsid w:val="00721F87"/>
    <w:rsid w:val="00733E64"/>
    <w:rsid w:val="007357AA"/>
    <w:rsid w:val="00736820"/>
    <w:rsid w:val="007404A0"/>
    <w:rsid w:val="00740B91"/>
    <w:rsid w:val="00740FA8"/>
    <w:rsid w:val="007447E5"/>
    <w:rsid w:val="0075031B"/>
    <w:rsid w:val="00750BF5"/>
    <w:rsid w:val="007514C7"/>
    <w:rsid w:val="00751564"/>
    <w:rsid w:val="00754207"/>
    <w:rsid w:val="00761860"/>
    <w:rsid w:val="007635F7"/>
    <w:rsid w:val="00764D0E"/>
    <w:rsid w:val="007653D4"/>
    <w:rsid w:val="0076674E"/>
    <w:rsid w:val="007722BB"/>
    <w:rsid w:val="00773C55"/>
    <w:rsid w:val="0077532A"/>
    <w:rsid w:val="007862C5"/>
    <w:rsid w:val="00786BD0"/>
    <w:rsid w:val="00793163"/>
    <w:rsid w:val="00796A83"/>
    <w:rsid w:val="0079720E"/>
    <w:rsid w:val="007B0180"/>
    <w:rsid w:val="007D6106"/>
    <w:rsid w:val="007D6A9B"/>
    <w:rsid w:val="007E0AA3"/>
    <w:rsid w:val="007E4308"/>
    <w:rsid w:val="007F110C"/>
    <w:rsid w:val="007F2672"/>
    <w:rsid w:val="00811336"/>
    <w:rsid w:val="00814203"/>
    <w:rsid w:val="0081421F"/>
    <w:rsid w:val="00815C38"/>
    <w:rsid w:val="00815C9B"/>
    <w:rsid w:val="00817949"/>
    <w:rsid w:val="00825C27"/>
    <w:rsid w:val="00826F3E"/>
    <w:rsid w:val="008323BD"/>
    <w:rsid w:val="00836B34"/>
    <w:rsid w:val="008402D9"/>
    <w:rsid w:val="008434DA"/>
    <w:rsid w:val="00844E43"/>
    <w:rsid w:val="00846152"/>
    <w:rsid w:val="008466BD"/>
    <w:rsid w:val="00850290"/>
    <w:rsid w:val="00860029"/>
    <w:rsid w:val="00861A6C"/>
    <w:rsid w:val="00867D79"/>
    <w:rsid w:val="008749D9"/>
    <w:rsid w:val="00875962"/>
    <w:rsid w:val="00883CCD"/>
    <w:rsid w:val="008A17F8"/>
    <w:rsid w:val="008A5B1C"/>
    <w:rsid w:val="008A64BF"/>
    <w:rsid w:val="008C0557"/>
    <w:rsid w:val="008C12ED"/>
    <w:rsid w:val="008C3D90"/>
    <w:rsid w:val="008C6A0F"/>
    <w:rsid w:val="008D156C"/>
    <w:rsid w:val="008D190D"/>
    <w:rsid w:val="008D1C2D"/>
    <w:rsid w:val="008D28ED"/>
    <w:rsid w:val="008D3284"/>
    <w:rsid w:val="008D47BE"/>
    <w:rsid w:val="008D4E0A"/>
    <w:rsid w:val="008E19E5"/>
    <w:rsid w:val="008E25C1"/>
    <w:rsid w:val="008F3C07"/>
    <w:rsid w:val="008F697E"/>
    <w:rsid w:val="008F757B"/>
    <w:rsid w:val="009003DF"/>
    <w:rsid w:val="00910F41"/>
    <w:rsid w:val="00916176"/>
    <w:rsid w:val="00923B34"/>
    <w:rsid w:val="009275AA"/>
    <w:rsid w:val="009317FB"/>
    <w:rsid w:val="00931A7D"/>
    <w:rsid w:val="009320C9"/>
    <w:rsid w:val="00932252"/>
    <w:rsid w:val="009335AB"/>
    <w:rsid w:val="0093399B"/>
    <w:rsid w:val="00935208"/>
    <w:rsid w:val="0093524D"/>
    <w:rsid w:val="0094084D"/>
    <w:rsid w:val="009409B7"/>
    <w:rsid w:val="00942FDC"/>
    <w:rsid w:val="00945E1F"/>
    <w:rsid w:val="00946647"/>
    <w:rsid w:val="0095585D"/>
    <w:rsid w:val="00960874"/>
    <w:rsid w:val="0096089C"/>
    <w:rsid w:val="009647D3"/>
    <w:rsid w:val="00965335"/>
    <w:rsid w:val="00966498"/>
    <w:rsid w:val="009713F2"/>
    <w:rsid w:val="0097621D"/>
    <w:rsid w:val="009911F6"/>
    <w:rsid w:val="00992678"/>
    <w:rsid w:val="00997063"/>
    <w:rsid w:val="00997FF9"/>
    <w:rsid w:val="009A334A"/>
    <w:rsid w:val="009B352D"/>
    <w:rsid w:val="009B4470"/>
    <w:rsid w:val="009B5438"/>
    <w:rsid w:val="009C32D4"/>
    <w:rsid w:val="009C39DA"/>
    <w:rsid w:val="009C7ED3"/>
    <w:rsid w:val="009D2BCD"/>
    <w:rsid w:val="009D6C5E"/>
    <w:rsid w:val="009E4794"/>
    <w:rsid w:val="009F0AC3"/>
    <w:rsid w:val="009F388E"/>
    <w:rsid w:val="009F7404"/>
    <w:rsid w:val="009F7709"/>
    <w:rsid w:val="00A06922"/>
    <w:rsid w:val="00A07EF8"/>
    <w:rsid w:val="00A25CD2"/>
    <w:rsid w:val="00A26C3F"/>
    <w:rsid w:val="00A27E6C"/>
    <w:rsid w:val="00A32604"/>
    <w:rsid w:val="00A33BBE"/>
    <w:rsid w:val="00A40FC9"/>
    <w:rsid w:val="00A440AE"/>
    <w:rsid w:val="00A44F8E"/>
    <w:rsid w:val="00A54E58"/>
    <w:rsid w:val="00A573FB"/>
    <w:rsid w:val="00A6299C"/>
    <w:rsid w:val="00A62BA8"/>
    <w:rsid w:val="00A65251"/>
    <w:rsid w:val="00A67489"/>
    <w:rsid w:val="00A70CD4"/>
    <w:rsid w:val="00A76918"/>
    <w:rsid w:val="00A815E9"/>
    <w:rsid w:val="00A8285E"/>
    <w:rsid w:val="00A840F0"/>
    <w:rsid w:val="00A86B16"/>
    <w:rsid w:val="00A86B75"/>
    <w:rsid w:val="00A91FE5"/>
    <w:rsid w:val="00A92B68"/>
    <w:rsid w:val="00A947C2"/>
    <w:rsid w:val="00AA7809"/>
    <w:rsid w:val="00AB0A12"/>
    <w:rsid w:val="00AC2993"/>
    <w:rsid w:val="00AC345D"/>
    <w:rsid w:val="00AC6616"/>
    <w:rsid w:val="00AD4F1C"/>
    <w:rsid w:val="00AD65C1"/>
    <w:rsid w:val="00AE3ED4"/>
    <w:rsid w:val="00AE68DD"/>
    <w:rsid w:val="00AE73C2"/>
    <w:rsid w:val="00AF0544"/>
    <w:rsid w:val="00AF0860"/>
    <w:rsid w:val="00AF1F6F"/>
    <w:rsid w:val="00B001CC"/>
    <w:rsid w:val="00B04A10"/>
    <w:rsid w:val="00B04EF7"/>
    <w:rsid w:val="00B07801"/>
    <w:rsid w:val="00B07D08"/>
    <w:rsid w:val="00B07F78"/>
    <w:rsid w:val="00B1113C"/>
    <w:rsid w:val="00B1266C"/>
    <w:rsid w:val="00B13710"/>
    <w:rsid w:val="00B14ECC"/>
    <w:rsid w:val="00B23433"/>
    <w:rsid w:val="00B4016A"/>
    <w:rsid w:val="00B4153F"/>
    <w:rsid w:val="00B43665"/>
    <w:rsid w:val="00B43C1B"/>
    <w:rsid w:val="00B65E61"/>
    <w:rsid w:val="00B72158"/>
    <w:rsid w:val="00B762D7"/>
    <w:rsid w:val="00B76794"/>
    <w:rsid w:val="00B77D7C"/>
    <w:rsid w:val="00B94C64"/>
    <w:rsid w:val="00B95A51"/>
    <w:rsid w:val="00BA037A"/>
    <w:rsid w:val="00BA52D1"/>
    <w:rsid w:val="00BB0A92"/>
    <w:rsid w:val="00BC1481"/>
    <w:rsid w:val="00BC799B"/>
    <w:rsid w:val="00BD0196"/>
    <w:rsid w:val="00BD0C1B"/>
    <w:rsid w:val="00BD11E8"/>
    <w:rsid w:val="00BD44E4"/>
    <w:rsid w:val="00BE6B7D"/>
    <w:rsid w:val="00BF6339"/>
    <w:rsid w:val="00BF66FB"/>
    <w:rsid w:val="00BF6975"/>
    <w:rsid w:val="00BF6FCC"/>
    <w:rsid w:val="00BF7391"/>
    <w:rsid w:val="00BF789A"/>
    <w:rsid w:val="00BF7A15"/>
    <w:rsid w:val="00C007CE"/>
    <w:rsid w:val="00C04C77"/>
    <w:rsid w:val="00C06304"/>
    <w:rsid w:val="00C14F13"/>
    <w:rsid w:val="00C154E5"/>
    <w:rsid w:val="00C2217B"/>
    <w:rsid w:val="00C30CA8"/>
    <w:rsid w:val="00C51520"/>
    <w:rsid w:val="00C52535"/>
    <w:rsid w:val="00C54D5E"/>
    <w:rsid w:val="00C576C5"/>
    <w:rsid w:val="00C62517"/>
    <w:rsid w:val="00C6401D"/>
    <w:rsid w:val="00C65F40"/>
    <w:rsid w:val="00C74714"/>
    <w:rsid w:val="00C758A9"/>
    <w:rsid w:val="00C918E9"/>
    <w:rsid w:val="00C94E04"/>
    <w:rsid w:val="00C9790C"/>
    <w:rsid w:val="00CA46E8"/>
    <w:rsid w:val="00CA5038"/>
    <w:rsid w:val="00CB45DF"/>
    <w:rsid w:val="00CB643A"/>
    <w:rsid w:val="00CC6158"/>
    <w:rsid w:val="00CC64F4"/>
    <w:rsid w:val="00CD25FF"/>
    <w:rsid w:val="00CD263A"/>
    <w:rsid w:val="00CD537A"/>
    <w:rsid w:val="00CE0939"/>
    <w:rsid w:val="00CE27F0"/>
    <w:rsid w:val="00CE7B31"/>
    <w:rsid w:val="00CF2BF3"/>
    <w:rsid w:val="00CF2F18"/>
    <w:rsid w:val="00CF4DAA"/>
    <w:rsid w:val="00CF739E"/>
    <w:rsid w:val="00D0315A"/>
    <w:rsid w:val="00D05809"/>
    <w:rsid w:val="00D10EBD"/>
    <w:rsid w:val="00D14600"/>
    <w:rsid w:val="00D1461A"/>
    <w:rsid w:val="00D14F9C"/>
    <w:rsid w:val="00D22615"/>
    <w:rsid w:val="00D265CB"/>
    <w:rsid w:val="00D31ECC"/>
    <w:rsid w:val="00D34CEF"/>
    <w:rsid w:val="00D3711B"/>
    <w:rsid w:val="00D404E3"/>
    <w:rsid w:val="00D408F8"/>
    <w:rsid w:val="00D43440"/>
    <w:rsid w:val="00D461F8"/>
    <w:rsid w:val="00D50F52"/>
    <w:rsid w:val="00D5109B"/>
    <w:rsid w:val="00D51804"/>
    <w:rsid w:val="00D5799D"/>
    <w:rsid w:val="00D60816"/>
    <w:rsid w:val="00D6383A"/>
    <w:rsid w:val="00D71387"/>
    <w:rsid w:val="00D73A92"/>
    <w:rsid w:val="00D748FD"/>
    <w:rsid w:val="00D80A50"/>
    <w:rsid w:val="00D80A71"/>
    <w:rsid w:val="00D850E0"/>
    <w:rsid w:val="00D866D7"/>
    <w:rsid w:val="00D8692E"/>
    <w:rsid w:val="00D87FDB"/>
    <w:rsid w:val="00D91AD2"/>
    <w:rsid w:val="00D9331E"/>
    <w:rsid w:val="00D9502C"/>
    <w:rsid w:val="00D95F8F"/>
    <w:rsid w:val="00D96783"/>
    <w:rsid w:val="00DA2D10"/>
    <w:rsid w:val="00DB11AD"/>
    <w:rsid w:val="00DC6948"/>
    <w:rsid w:val="00DD5CE9"/>
    <w:rsid w:val="00DD6893"/>
    <w:rsid w:val="00DE1E9F"/>
    <w:rsid w:val="00DE7302"/>
    <w:rsid w:val="00DF5B7A"/>
    <w:rsid w:val="00E0066E"/>
    <w:rsid w:val="00E07111"/>
    <w:rsid w:val="00E10A99"/>
    <w:rsid w:val="00E1593F"/>
    <w:rsid w:val="00E15E33"/>
    <w:rsid w:val="00E16854"/>
    <w:rsid w:val="00E30A6B"/>
    <w:rsid w:val="00E36E9D"/>
    <w:rsid w:val="00E45882"/>
    <w:rsid w:val="00E4675A"/>
    <w:rsid w:val="00E543F0"/>
    <w:rsid w:val="00E552C5"/>
    <w:rsid w:val="00E5690B"/>
    <w:rsid w:val="00E60A86"/>
    <w:rsid w:val="00E66CA1"/>
    <w:rsid w:val="00E73C21"/>
    <w:rsid w:val="00E8751D"/>
    <w:rsid w:val="00E87A04"/>
    <w:rsid w:val="00E90BAB"/>
    <w:rsid w:val="00E93C90"/>
    <w:rsid w:val="00EA07AE"/>
    <w:rsid w:val="00EA76E2"/>
    <w:rsid w:val="00EB40F1"/>
    <w:rsid w:val="00EC0B3C"/>
    <w:rsid w:val="00EC2772"/>
    <w:rsid w:val="00EC5382"/>
    <w:rsid w:val="00EC59DA"/>
    <w:rsid w:val="00ED25FA"/>
    <w:rsid w:val="00EE2982"/>
    <w:rsid w:val="00EE58A1"/>
    <w:rsid w:val="00EF2344"/>
    <w:rsid w:val="00EF4FDC"/>
    <w:rsid w:val="00EF5DCE"/>
    <w:rsid w:val="00F020B0"/>
    <w:rsid w:val="00F03276"/>
    <w:rsid w:val="00F0440F"/>
    <w:rsid w:val="00F07D92"/>
    <w:rsid w:val="00F11836"/>
    <w:rsid w:val="00F11B54"/>
    <w:rsid w:val="00F23076"/>
    <w:rsid w:val="00F3344C"/>
    <w:rsid w:val="00F35ED4"/>
    <w:rsid w:val="00F40ADE"/>
    <w:rsid w:val="00F50674"/>
    <w:rsid w:val="00F62A20"/>
    <w:rsid w:val="00F77F18"/>
    <w:rsid w:val="00F823A6"/>
    <w:rsid w:val="00F86791"/>
    <w:rsid w:val="00F91071"/>
    <w:rsid w:val="00F947C9"/>
    <w:rsid w:val="00F95486"/>
    <w:rsid w:val="00F9784B"/>
    <w:rsid w:val="00FB1478"/>
    <w:rsid w:val="00FB3531"/>
    <w:rsid w:val="00FB50D2"/>
    <w:rsid w:val="00FB7CD2"/>
    <w:rsid w:val="00FD2259"/>
    <w:rsid w:val="00FD59C3"/>
    <w:rsid w:val="00FD6A51"/>
    <w:rsid w:val="00FE31C4"/>
    <w:rsid w:val="00FE340F"/>
    <w:rsid w:val="00FE4EFC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156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25FBD"/>
    <w:pPr>
      <w:keepNext/>
      <w:suppressAutoHyphens w:val="0"/>
      <w:ind w:firstLine="709"/>
      <w:outlineLvl w:val="5"/>
    </w:pPr>
    <w:rPr>
      <w:b/>
      <w:bCs/>
      <w:cap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Marlett" w:hAnsi="Marlett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Marlett" w:hAnsi="Marlett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Marlett" w:hAnsi="Marlet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rsid w:val="00457266"/>
    <w:pPr>
      <w:tabs>
        <w:tab w:val="center" w:pos="4677"/>
        <w:tab w:val="right" w:pos="9355"/>
      </w:tabs>
    </w:pPr>
  </w:style>
  <w:style w:type="paragraph" w:customStyle="1" w:styleId="1KGK9">
    <w:name w:val="1KG=K9"/>
    <w:rsid w:val="006E436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table" w:styleId="ab">
    <w:name w:val="Table Grid"/>
    <w:basedOn w:val="a1"/>
    <w:rsid w:val="00A54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130B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E168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1D552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47BE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rsid w:val="00322BB9"/>
    <w:rPr>
      <w:b/>
      <w:bCs/>
      <w:caps/>
      <w:sz w:val="22"/>
      <w:szCs w:val="24"/>
      <w:lang w:val="ru-RU" w:eastAsia="ru-RU" w:bidi="ar-SA"/>
    </w:rPr>
  </w:style>
  <w:style w:type="paragraph" w:styleId="af">
    <w:name w:val="Title"/>
    <w:basedOn w:val="a"/>
    <w:qFormat/>
    <w:rsid w:val="004F0AEA"/>
    <w:pPr>
      <w:suppressAutoHyphens w:val="0"/>
      <w:jc w:val="center"/>
    </w:pPr>
    <w:rPr>
      <w:b/>
      <w:bCs/>
      <w:caps/>
      <w:sz w:val="28"/>
      <w:lang w:eastAsia="ru-RU"/>
    </w:rPr>
  </w:style>
  <w:style w:type="character" w:customStyle="1" w:styleId="a8">
    <w:name w:val="Верхний колонтитул Знак"/>
    <w:link w:val="a7"/>
    <w:rsid w:val="004F0AEA"/>
    <w:rPr>
      <w:sz w:val="24"/>
      <w:szCs w:val="24"/>
      <w:lang w:val="ru-RU" w:eastAsia="ar-SA" w:bidi="ar-SA"/>
    </w:rPr>
  </w:style>
  <w:style w:type="paragraph" w:customStyle="1" w:styleId="af0">
    <w:name w:val="Знак"/>
    <w:basedOn w:val="a"/>
    <w:rsid w:val="00A25CD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2240D8"/>
    <w:pPr>
      <w:spacing w:after="120"/>
      <w:ind w:left="283"/>
    </w:pPr>
  </w:style>
  <w:style w:type="paragraph" w:styleId="2">
    <w:name w:val="Body Text 2"/>
    <w:basedOn w:val="a"/>
    <w:rsid w:val="002240D8"/>
    <w:pPr>
      <w:spacing w:after="120" w:line="480" w:lineRule="auto"/>
    </w:pPr>
  </w:style>
  <w:style w:type="paragraph" w:customStyle="1" w:styleId="af2">
    <w:name w:val="Таблицы (моноширинный)"/>
    <w:basedOn w:val="a"/>
    <w:next w:val="a"/>
    <w:rsid w:val="002240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2240D8"/>
    <w:rPr>
      <w:color w:val="008000"/>
      <w:sz w:val="20"/>
      <w:szCs w:val="20"/>
      <w:u w:val="single"/>
    </w:rPr>
  </w:style>
  <w:style w:type="paragraph" w:customStyle="1" w:styleId="text">
    <w:name w:val="text"/>
    <w:basedOn w:val="a"/>
    <w:rsid w:val="00754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qFormat/>
    <w:rsid w:val="00101583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4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156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25FBD"/>
    <w:pPr>
      <w:keepNext/>
      <w:suppressAutoHyphens w:val="0"/>
      <w:ind w:firstLine="709"/>
      <w:outlineLvl w:val="5"/>
    </w:pPr>
    <w:rPr>
      <w:b/>
      <w:bCs/>
      <w:cap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Marlett" w:hAnsi="Marlett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Marlett" w:hAnsi="Marlett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Marlett" w:hAnsi="Marlett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rsid w:val="00457266"/>
    <w:pPr>
      <w:tabs>
        <w:tab w:val="center" w:pos="4677"/>
        <w:tab w:val="right" w:pos="9355"/>
      </w:tabs>
    </w:pPr>
  </w:style>
  <w:style w:type="paragraph" w:customStyle="1" w:styleId="1KGK9">
    <w:name w:val="1KG=K9"/>
    <w:rsid w:val="006E436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table" w:styleId="ab">
    <w:name w:val="Table Grid"/>
    <w:basedOn w:val="a1"/>
    <w:rsid w:val="00A54E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130B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E168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1D552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47BE"/>
    <w:pPr>
      <w:ind w:left="720"/>
    </w:pPr>
    <w:rPr>
      <w:rFonts w:eastAsia="Calibri"/>
    </w:rPr>
  </w:style>
  <w:style w:type="character" w:customStyle="1" w:styleId="60">
    <w:name w:val="Заголовок 6 Знак"/>
    <w:link w:val="6"/>
    <w:rsid w:val="00322BB9"/>
    <w:rPr>
      <w:b/>
      <w:bCs/>
      <w:caps/>
      <w:sz w:val="22"/>
      <w:szCs w:val="24"/>
      <w:lang w:val="ru-RU" w:eastAsia="ru-RU" w:bidi="ar-SA"/>
    </w:rPr>
  </w:style>
  <w:style w:type="paragraph" w:styleId="af">
    <w:name w:val="Title"/>
    <w:basedOn w:val="a"/>
    <w:qFormat/>
    <w:rsid w:val="004F0AEA"/>
    <w:pPr>
      <w:suppressAutoHyphens w:val="0"/>
      <w:jc w:val="center"/>
    </w:pPr>
    <w:rPr>
      <w:b/>
      <w:bCs/>
      <w:caps/>
      <w:sz w:val="28"/>
      <w:lang w:eastAsia="ru-RU"/>
    </w:rPr>
  </w:style>
  <w:style w:type="character" w:customStyle="1" w:styleId="a8">
    <w:name w:val="Верхний колонтитул Знак"/>
    <w:link w:val="a7"/>
    <w:rsid w:val="004F0AEA"/>
    <w:rPr>
      <w:sz w:val="24"/>
      <w:szCs w:val="24"/>
      <w:lang w:val="ru-RU" w:eastAsia="ar-SA" w:bidi="ar-SA"/>
    </w:rPr>
  </w:style>
  <w:style w:type="paragraph" w:customStyle="1" w:styleId="af0">
    <w:name w:val="Знак"/>
    <w:basedOn w:val="a"/>
    <w:rsid w:val="00A25CD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2240D8"/>
    <w:pPr>
      <w:spacing w:after="120"/>
      <w:ind w:left="283"/>
    </w:pPr>
  </w:style>
  <w:style w:type="paragraph" w:styleId="2">
    <w:name w:val="Body Text 2"/>
    <w:basedOn w:val="a"/>
    <w:rsid w:val="002240D8"/>
    <w:pPr>
      <w:spacing w:after="120" w:line="480" w:lineRule="auto"/>
    </w:pPr>
  </w:style>
  <w:style w:type="paragraph" w:customStyle="1" w:styleId="af2">
    <w:name w:val="Таблицы (моноширинный)"/>
    <w:basedOn w:val="a"/>
    <w:next w:val="a"/>
    <w:rsid w:val="002240D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2240D8"/>
    <w:rPr>
      <w:color w:val="008000"/>
      <w:sz w:val="20"/>
      <w:szCs w:val="20"/>
      <w:u w:val="single"/>
    </w:rPr>
  </w:style>
  <w:style w:type="paragraph" w:customStyle="1" w:styleId="text">
    <w:name w:val="text"/>
    <w:basedOn w:val="a"/>
    <w:rsid w:val="0075420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qFormat/>
    <w:rsid w:val="00101583"/>
    <w:pPr>
      <w:widowControl w:val="0"/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D4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ВЭПИ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Дмитрий Н. Пьянников</dc:creator>
  <cp:lastModifiedBy>Елизавета Копп</cp:lastModifiedBy>
  <cp:revision>7</cp:revision>
  <cp:lastPrinted>2017-11-30T07:27:00Z</cp:lastPrinted>
  <dcterms:created xsi:type="dcterms:W3CDTF">2017-11-30T11:55:00Z</dcterms:created>
  <dcterms:modified xsi:type="dcterms:W3CDTF">2020-04-29T05:05:00Z</dcterms:modified>
</cp:coreProperties>
</file>